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614" w:rsidRPr="007C11D6" w:rsidRDefault="00456DDC" w:rsidP="00B17614">
      <w:pPr>
        <w:suppressAutoHyphens w:val="0"/>
        <w:jc w:val="center"/>
        <w:rPr>
          <w:rFonts w:eastAsia="Calibri"/>
          <w:lang w:eastAsia="ru-RU"/>
        </w:rPr>
      </w:pPr>
      <w:bookmarkStart w:id="0" w:name="_GoBack"/>
      <w:bookmarkEnd w:id="0"/>
      <w:r w:rsidRPr="007C11D6">
        <w:rPr>
          <w:rFonts w:eastAsia="Calibri"/>
          <w:noProof/>
          <w:lang w:eastAsia="ru-RU"/>
        </w:rPr>
        <w:drawing>
          <wp:inline distT="0" distB="0" distL="0" distR="0">
            <wp:extent cx="400050" cy="495300"/>
            <wp:effectExtent l="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614" w:rsidRPr="007C11D6" w:rsidRDefault="00B17614" w:rsidP="00B17614">
      <w:pPr>
        <w:suppressAutoHyphens w:val="0"/>
        <w:rPr>
          <w:rFonts w:eastAsia="Calibri"/>
          <w:lang w:eastAsia="ru-RU"/>
        </w:rPr>
      </w:pPr>
    </w:p>
    <w:p w:rsidR="00B17614" w:rsidRPr="007C11D6" w:rsidRDefault="00B17614" w:rsidP="00B17614">
      <w:pPr>
        <w:suppressAutoHyphens w:val="0"/>
        <w:jc w:val="center"/>
        <w:rPr>
          <w:rFonts w:eastAsia="Calibri"/>
          <w:b/>
          <w:sz w:val="32"/>
          <w:szCs w:val="32"/>
          <w:lang w:eastAsia="ru-RU"/>
        </w:rPr>
      </w:pPr>
      <w:r w:rsidRPr="007C11D6">
        <w:rPr>
          <w:rFonts w:eastAsia="Calibri"/>
          <w:b/>
          <w:sz w:val="32"/>
          <w:szCs w:val="32"/>
          <w:lang w:eastAsia="ru-RU"/>
        </w:rPr>
        <w:t xml:space="preserve">МУНИЦИПАЛЬНОЕ УЧРЕЖДЕНИЕ АДМИНИСТРАЦИЯ МУНИЦИПАЛЬНОГО ОБРАЗОВАНИЯ </w:t>
      </w:r>
    </w:p>
    <w:p w:rsidR="00B17614" w:rsidRPr="007C11D6" w:rsidRDefault="00B17614" w:rsidP="00B17614">
      <w:pPr>
        <w:suppressAutoHyphens w:val="0"/>
        <w:jc w:val="center"/>
        <w:rPr>
          <w:rFonts w:eastAsia="Calibri"/>
          <w:b/>
          <w:sz w:val="32"/>
          <w:szCs w:val="32"/>
          <w:lang w:eastAsia="ru-RU"/>
        </w:rPr>
      </w:pPr>
      <w:r w:rsidRPr="007C11D6">
        <w:rPr>
          <w:rFonts w:eastAsia="Calibri"/>
          <w:b/>
          <w:sz w:val="32"/>
          <w:szCs w:val="32"/>
          <w:lang w:eastAsia="ru-RU"/>
        </w:rPr>
        <w:t>«ВЕШКАЙМСКИЙ РАЙОН» УЛЬЯНОВСКОЙ ОБЛАСТИ</w:t>
      </w:r>
    </w:p>
    <w:p w:rsidR="00B17614" w:rsidRPr="007C11D6" w:rsidRDefault="00B17614" w:rsidP="00B17614">
      <w:pPr>
        <w:suppressAutoHyphens w:val="0"/>
        <w:jc w:val="both"/>
        <w:rPr>
          <w:rFonts w:eastAsia="Calibri"/>
          <w:b/>
          <w:sz w:val="28"/>
          <w:szCs w:val="28"/>
          <w:lang w:eastAsia="ru-RU"/>
        </w:rPr>
      </w:pPr>
    </w:p>
    <w:p w:rsidR="00B17614" w:rsidRPr="007C11D6" w:rsidRDefault="00B17614" w:rsidP="00B17614">
      <w:pPr>
        <w:suppressAutoHyphens w:val="0"/>
        <w:rPr>
          <w:rFonts w:eastAsia="Calibri"/>
          <w:sz w:val="28"/>
          <w:szCs w:val="28"/>
          <w:lang w:eastAsia="ru-RU"/>
        </w:rPr>
      </w:pPr>
    </w:p>
    <w:p w:rsidR="00B17614" w:rsidRPr="007C11D6" w:rsidRDefault="00B17614" w:rsidP="00B17614">
      <w:pPr>
        <w:suppressAutoHyphens w:val="0"/>
        <w:jc w:val="center"/>
        <w:rPr>
          <w:rFonts w:eastAsia="Calibri"/>
          <w:b/>
          <w:sz w:val="48"/>
          <w:szCs w:val="48"/>
          <w:lang w:eastAsia="ru-RU"/>
        </w:rPr>
      </w:pPr>
      <w:r w:rsidRPr="007C11D6">
        <w:rPr>
          <w:rFonts w:eastAsia="Calibri"/>
          <w:b/>
          <w:sz w:val="48"/>
          <w:szCs w:val="48"/>
          <w:lang w:eastAsia="ru-RU"/>
        </w:rPr>
        <w:t>ПОСТАНОВЛЕНИЕ</w:t>
      </w:r>
    </w:p>
    <w:p w:rsidR="00B17614" w:rsidRPr="007C11D6" w:rsidRDefault="00B17614" w:rsidP="00B17614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B17614" w:rsidRPr="007C11D6" w:rsidRDefault="00B17614" w:rsidP="00B17614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B17614" w:rsidRPr="00BE240D" w:rsidRDefault="00BE240D" w:rsidP="00B17614">
      <w:pPr>
        <w:suppressAutoHyphens w:val="0"/>
        <w:jc w:val="both"/>
        <w:rPr>
          <w:rFonts w:eastAsia="Calibri"/>
          <w:sz w:val="28"/>
          <w:szCs w:val="28"/>
          <w:u w:val="single"/>
          <w:lang w:eastAsia="ru-RU"/>
        </w:rPr>
      </w:pPr>
      <w:r w:rsidRPr="00BE240D">
        <w:rPr>
          <w:rFonts w:eastAsia="Calibri"/>
          <w:sz w:val="28"/>
          <w:szCs w:val="28"/>
          <w:u w:val="single"/>
          <w:lang w:eastAsia="ru-RU"/>
        </w:rPr>
        <w:t>26 марта 2019</w:t>
      </w:r>
      <w:r w:rsidR="00B17614" w:rsidRPr="007C11D6">
        <w:rPr>
          <w:rFonts w:eastAsia="Calibri"/>
          <w:b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eastAsia="Calibri"/>
          <w:b/>
          <w:sz w:val="28"/>
          <w:szCs w:val="28"/>
          <w:lang w:eastAsia="ru-RU"/>
        </w:rPr>
        <w:t xml:space="preserve">                       </w:t>
      </w:r>
      <w:r w:rsidR="006430AC">
        <w:rPr>
          <w:rFonts w:eastAsia="Calibri"/>
          <w:b/>
          <w:sz w:val="28"/>
          <w:szCs w:val="28"/>
          <w:lang w:eastAsia="ru-RU"/>
        </w:rPr>
        <w:t xml:space="preserve">  </w:t>
      </w:r>
      <w:r w:rsidR="00B17614" w:rsidRPr="00BE240D">
        <w:rPr>
          <w:rFonts w:eastAsia="Calibri"/>
          <w:sz w:val="28"/>
          <w:szCs w:val="28"/>
          <w:u w:val="single"/>
          <w:lang w:eastAsia="ru-RU"/>
        </w:rPr>
        <w:t>№</w:t>
      </w:r>
      <w:r w:rsidRPr="00BE240D">
        <w:rPr>
          <w:rFonts w:eastAsia="Calibri"/>
          <w:b/>
          <w:sz w:val="28"/>
          <w:szCs w:val="28"/>
          <w:u w:val="single"/>
          <w:lang w:eastAsia="ru-RU"/>
        </w:rPr>
        <w:t xml:space="preserve"> </w:t>
      </w:r>
      <w:r w:rsidRPr="00BE240D">
        <w:rPr>
          <w:rFonts w:eastAsia="Calibri"/>
          <w:sz w:val="28"/>
          <w:szCs w:val="28"/>
          <w:u w:val="single"/>
          <w:lang w:eastAsia="ru-RU"/>
        </w:rPr>
        <w:t>234</w:t>
      </w:r>
    </w:p>
    <w:p w:rsidR="00B17614" w:rsidRPr="007C11D6" w:rsidRDefault="00B17614" w:rsidP="00B17614">
      <w:pPr>
        <w:suppressAutoHyphens w:val="0"/>
        <w:jc w:val="center"/>
        <w:rPr>
          <w:rFonts w:eastAsia="Calibri"/>
          <w:lang w:eastAsia="ru-RU"/>
        </w:rPr>
      </w:pPr>
      <w:r w:rsidRPr="007C11D6">
        <w:rPr>
          <w:rFonts w:eastAsia="Calibri"/>
          <w:lang w:eastAsia="ru-RU"/>
        </w:rPr>
        <w:t>р.п. Вешкайма</w:t>
      </w:r>
    </w:p>
    <w:p w:rsidR="00B17614" w:rsidRPr="007C11D6" w:rsidRDefault="00B17614" w:rsidP="00B17614">
      <w:pPr>
        <w:suppressAutoHyphens w:val="0"/>
        <w:rPr>
          <w:rFonts w:eastAsia="Calibri"/>
          <w:sz w:val="28"/>
          <w:szCs w:val="28"/>
          <w:lang w:eastAsia="ru-RU"/>
        </w:rPr>
      </w:pPr>
    </w:p>
    <w:p w:rsidR="007B500D" w:rsidRDefault="007B500D" w:rsidP="00B17614">
      <w:pPr>
        <w:suppressAutoHyphens w:val="0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ru-RU"/>
        </w:rPr>
        <w:t xml:space="preserve">Об оказании социальной поддержки беременным женщинам и участницам акции </w:t>
      </w:r>
      <w:r w:rsidR="00AF7DE5">
        <w:rPr>
          <w:b/>
          <w:sz w:val="28"/>
          <w:szCs w:val="28"/>
        </w:rPr>
        <w:t xml:space="preserve"> «Роди патриота в День России»</w:t>
      </w:r>
      <w:r>
        <w:rPr>
          <w:b/>
          <w:sz w:val="28"/>
          <w:szCs w:val="28"/>
        </w:rPr>
        <w:t xml:space="preserve"> на территории муниципального образования «</w:t>
      </w:r>
      <w:proofErr w:type="spellStart"/>
      <w:r>
        <w:rPr>
          <w:b/>
          <w:sz w:val="28"/>
          <w:szCs w:val="28"/>
        </w:rPr>
        <w:t>Вешкаймский</w:t>
      </w:r>
      <w:proofErr w:type="spellEnd"/>
      <w:r>
        <w:rPr>
          <w:b/>
          <w:sz w:val="28"/>
          <w:szCs w:val="28"/>
        </w:rPr>
        <w:t xml:space="preserve"> район» </w:t>
      </w:r>
    </w:p>
    <w:p w:rsidR="00CA61F2" w:rsidRPr="007C11D6" w:rsidRDefault="007B500D" w:rsidP="00B17614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  <w:r w:rsidR="004A0FDC">
        <w:rPr>
          <w:b/>
          <w:sz w:val="28"/>
          <w:szCs w:val="28"/>
        </w:rPr>
        <w:t xml:space="preserve"> </w:t>
      </w:r>
    </w:p>
    <w:p w:rsidR="0048363A" w:rsidRPr="007C11D6" w:rsidRDefault="0048363A" w:rsidP="0048363A">
      <w:pPr>
        <w:jc w:val="center"/>
        <w:rPr>
          <w:sz w:val="28"/>
          <w:szCs w:val="28"/>
        </w:rPr>
      </w:pPr>
    </w:p>
    <w:p w:rsidR="00AF7DE5" w:rsidRDefault="00CA61F2" w:rsidP="00C81BA0">
      <w:pPr>
        <w:ind w:firstLine="709"/>
        <w:jc w:val="both"/>
        <w:rPr>
          <w:sz w:val="28"/>
          <w:szCs w:val="28"/>
        </w:rPr>
      </w:pPr>
      <w:r w:rsidRPr="007C11D6">
        <w:rPr>
          <w:sz w:val="28"/>
          <w:szCs w:val="28"/>
        </w:rPr>
        <w:t>В</w:t>
      </w:r>
      <w:r w:rsidR="00584CA1" w:rsidRPr="007C11D6">
        <w:rPr>
          <w:sz w:val="28"/>
          <w:szCs w:val="28"/>
        </w:rPr>
        <w:t xml:space="preserve"> </w:t>
      </w:r>
      <w:r w:rsidR="00AF7DE5">
        <w:rPr>
          <w:sz w:val="28"/>
          <w:szCs w:val="28"/>
        </w:rPr>
        <w:t xml:space="preserve">целях улучшения демографической ситуации </w:t>
      </w:r>
      <w:r w:rsidR="007B500D">
        <w:rPr>
          <w:sz w:val="28"/>
          <w:szCs w:val="28"/>
        </w:rPr>
        <w:t>на территории муниципального образования «</w:t>
      </w:r>
      <w:proofErr w:type="spellStart"/>
      <w:r w:rsidR="007B500D">
        <w:rPr>
          <w:sz w:val="28"/>
          <w:szCs w:val="28"/>
        </w:rPr>
        <w:t>Вешкай</w:t>
      </w:r>
      <w:r w:rsidR="004D79DF">
        <w:rPr>
          <w:sz w:val="28"/>
          <w:szCs w:val="28"/>
        </w:rPr>
        <w:t>м</w:t>
      </w:r>
      <w:r w:rsidR="007B500D">
        <w:rPr>
          <w:sz w:val="28"/>
          <w:szCs w:val="28"/>
        </w:rPr>
        <w:t>ский</w:t>
      </w:r>
      <w:proofErr w:type="spellEnd"/>
      <w:r w:rsidR="007B500D">
        <w:rPr>
          <w:sz w:val="28"/>
          <w:szCs w:val="28"/>
        </w:rPr>
        <w:t xml:space="preserve"> район»</w:t>
      </w:r>
      <w:r w:rsidR="00AF7DE5">
        <w:rPr>
          <w:sz w:val="28"/>
          <w:szCs w:val="28"/>
        </w:rPr>
        <w:t xml:space="preserve"> </w:t>
      </w:r>
      <w:r w:rsidRPr="007C11D6">
        <w:rPr>
          <w:sz w:val="28"/>
          <w:szCs w:val="28"/>
        </w:rPr>
        <w:t>постановляю:</w:t>
      </w:r>
    </w:p>
    <w:p w:rsidR="003634B4" w:rsidRDefault="00A2207B" w:rsidP="005667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634B4" w:rsidRPr="007C11D6">
        <w:rPr>
          <w:sz w:val="28"/>
          <w:szCs w:val="28"/>
        </w:rPr>
        <w:t>.</w:t>
      </w:r>
      <w:r w:rsidR="00093636">
        <w:rPr>
          <w:sz w:val="28"/>
          <w:szCs w:val="28"/>
        </w:rPr>
        <w:t xml:space="preserve"> </w:t>
      </w:r>
      <w:r w:rsidR="006C3813">
        <w:rPr>
          <w:sz w:val="28"/>
          <w:szCs w:val="28"/>
        </w:rPr>
        <w:t>Утвердить:</w:t>
      </w:r>
      <w:r w:rsidR="003634B4" w:rsidRPr="007C11D6">
        <w:rPr>
          <w:sz w:val="28"/>
          <w:szCs w:val="28"/>
        </w:rPr>
        <w:t xml:space="preserve"> </w:t>
      </w:r>
    </w:p>
    <w:p w:rsidR="00DB420D" w:rsidRDefault="00A2207B" w:rsidP="005667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634B4" w:rsidRPr="007C11D6">
        <w:rPr>
          <w:sz w:val="28"/>
          <w:szCs w:val="28"/>
        </w:rPr>
        <w:t>.</w:t>
      </w:r>
      <w:r w:rsidR="00B54051">
        <w:rPr>
          <w:sz w:val="28"/>
          <w:szCs w:val="28"/>
        </w:rPr>
        <w:t>1</w:t>
      </w:r>
      <w:r w:rsidR="003634B4" w:rsidRPr="007C11D6">
        <w:rPr>
          <w:sz w:val="28"/>
          <w:szCs w:val="28"/>
        </w:rPr>
        <w:t>.</w:t>
      </w:r>
      <w:r w:rsidR="004B6C52">
        <w:rPr>
          <w:sz w:val="28"/>
          <w:szCs w:val="28"/>
        </w:rPr>
        <w:t xml:space="preserve"> Порядок оказания </w:t>
      </w:r>
      <w:r w:rsidR="004D79DF" w:rsidRPr="004D79DF">
        <w:rPr>
          <w:rFonts w:eastAsia="Calibri"/>
          <w:sz w:val="28"/>
          <w:szCs w:val="28"/>
          <w:lang w:eastAsia="ru-RU"/>
        </w:rPr>
        <w:t>социальной поддержки беременным женщинам</w:t>
      </w:r>
      <w:r w:rsidR="005456E5">
        <w:rPr>
          <w:rFonts w:eastAsia="Calibri"/>
          <w:sz w:val="28"/>
          <w:szCs w:val="28"/>
          <w:lang w:eastAsia="ru-RU"/>
        </w:rPr>
        <w:t xml:space="preserve"> и участницам акции «Роди патриота в День России» на территории муниципального образования «</w:t>
      </w:r>
      <w:proofErr w:type="spellStart"/>
      <w:r w:rsidR="005456E5">
        <w:rPr>
          <w:rFonts w:eastAsia="Calibri"/>
          <w:sz w:val="28"/>
          <w:szCs w:val="28"/>
          <w:lang w:eastAsia="ru-RU"/>
        </w:rPr>
        <w:t>Вешкаймский</w:t>
      </w:r>
      <w:proofErr w:type="spellEnd"/>
      <w:r w:rsidR="005456E5">
        <w:rPr>
          <w:rFonts w:eastAsia="Calibri"/>
          <w:sz w:val="28"/>
          <w:szCs w:val="28"/>
          <w:lang w:eastAsia="ru-RU"/>
        </w:rPr>
        <w:t xml:space="preserve"> район» Ульяновской области</w:t>
      </w:r>
      <w:r w:rsidR="004D79DF">
        <w:rPr>
          <w:rFonts w:eastAsia="Calibri"/>
          <w:b/>
          <w:sz w:val="28"/>
          <w:szCs w:val="28"/>
          <w:lang w:eastAsia="ru-RU"/>
        </w:rPr>
        <w:t xml:space="preserve"> </w:t>
      </w:r>
      <w:r w:rsidR="004B6C52">
        <w:rPr>
          <w:sz w:val="28"/>
          <w:szCs w:val="28"/>
        </w:rPr>
        <w:t xml:space="preserve">(приложение № </w:t>
      </w:r>
      <w:r w:rsidR="00D36EB4">
        <w:rPr>
          <w:sz w:val="28"/>
          <w:szCs w:val="28"/>
        </w:rPr>
        <w:t>1</w:t>
      </w:r>
      <w:r w:rsidR="004B6C52">
        <w:rPr>
          <w:sz w:val="28"/>
          <w:szCs w:val="28"/>
        </w:rPr>
        <w:t>).</w:t>
      </w:r>
      <w:r w:rsidR="00EC7864" w:rsidRPr="007C11D6">
        <w:rPr>
          <w:sz w:val="28"/>
          <w:szCs w:val="28"/>
        </w:rPr>
        <w:t xml:space="preserve"> </w:t>
      </w:r>
    </w:p>
    <w:p w:rsidR="00B54051" w:rsidRPr="002A69BB" w:rsidRDefault="00A2207B" w:rsidP="005667B9">
      <w:pPr>
        <w:ind w:firstLine="851"/>
        <w:jc w:val="both"/>
        <w:rPr>
          <w:sz w:val="28"/>
          <w:szCs w:val="28"/>
        </w:rPr>
      </w:pPr>
      <w:r w:rsidRPr="002A69BB">
        <w:rPr>
          <w:sz w:val="28"/>
          <w:szCs w:val="28"/>
        </w:rPr>
        <w:t>1</w:t>
      </w:r>
      <w:r w:rsidR="00B54051" w:rsidRPr="002A69BB">
        <w:rPr>
          <w:sz w:val="28"/>
          <w:szCs w:val="28"/>
        </w:rPr>
        <w:t xml:space="preserve">.2. </w:t>
      </w:r>
      <w:r w:rsidRPr="002A69BB">
        <w:rPr>
          <w:sz w:val="28"/>
          <w:szCs w:val="28"/>
        </w:rPr>
        <w:t xml:space="preserve">Состав </w:t>
      </w:r>
      <w:r w:rsidR="007F4E2E">
        <w:rPr>
          <w:sz w:val="28"/>
          <w:szCs w:val="28"/>
        </w:rPr>
        <w:t>дирекции по вопросу организации и проведения ежегодной областной акции «Р</w:t>
      </w:r>
      <w:r w:rsidR="002A69BB">
        <w:rPr>
          <w:sz w:val="28"/>
          <w:szCs w:val="28"/>
        </w:rPr>
        <w:t>оди патриота в День России» на территории муниципального образования «</w:t>
      </w:r>
      <w:proofErr w:type="spellStart"/>
      <w:r w:rsidR="002A69BB">
        <w:rPr>
          <w:sz w:val="28"/>
          <w:szCs w:val="28"/>
        </w:rPr>
        <w:t>Вешкаймский</w:t>
      </w:r>
      <w:proofErr w:type="spellEnd"/>
      <w:r w:rsidR="002A69BB">
        <w:rPr>
          <w:sz w:val="28"/>
          <w:szCs w:val="28"/>
        </w:rPr>
        <w:t xml:space="preserve"> район» </w:t>
      </w:r>
      <w:r w:rsidR="00B54051" w:rsidRPr="002A69BB">
        <w:rPr>
          <w:sz w:val="28"/>
          <w:szCs w:val="28"/>
        </w:rPr>
        <w:t>(приложение № 2).</w:t>
      </w:r>
    </w:p>
    <w:p w:rsidR="003634B4" w:rsidRDefault="00A750DB" w:rsidP="005667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4051">
        <w:rPr>
          <w:sz w:val="28"/>
          <w:szCs w:val="28"/>
        </w:rPr>
        <w:t xml:space="preserve">. </w:t>
      </w:r>
      <w:r w:rsidR="00093636">
        <w:rPr>
          <w:sz w:val="28"/>
          <w:szCs w:val="28"/>
        </w:rPr>
        <w:t xml:space="preserve">Финансовому управлению администрации муниципального образования «Вешкаймский район» произвести </w:t>
      </w:r>
      <w:r w:rsidR="00B54051">
        <w:rPr>
          <w:sz w:val="28"/>
          <w:szCs w:val="28"/>
        </w:rPr>
        <w:t xml:space="preserve">финансирование денежных средств </w:t>
      </w:r>
      <w:r w:rsidR="00093636">
        <w:rPr>
          <w:sz w:val="28"/>
          <w:szCs w:val="28"/>
        </w:rPr>
        <w:t>в сумме</w:t>
      </w:r>
      <w:r w:rsidR="0023467B">
        <w:rPr>
          <w:sz w:val="28"/>
          <w:szCs w:val="28"/>
        </w:rPr>
        <w:t xml:space="preserve"> </w:t>
      </w:r>
      <w:r w:rsidR="002A69BB">
        <w:rPr>
          <w:color w:val="000000"/>
          <w:sz w:val="28"/>
          <w:szCs w:val="28"/>
        </w:rPr>
        <w:t>86000</w:t>
      </w:r>
      <w:r w:rsidR="0087764A" w:rsidRPr="00B54051">
        <w:rPr>
          <w:color w:val="000000"/>
          <w:sz w:val="28"/>
          <w:szCs w:val="28"/>
        </w:rPr>
        <w:t xml:space="preserve"> </w:t>
      </w:r>
      <w:r w:rsidR="00093636">
        <w:rPr>
          <w:sz w:val="28"/>
          <w:szCs w:val="28"/>
        </w:rPr>
        <w:t>(</w:t>
      </w:r>
      <w:r w:rsidR="002A69BB">
        <w:rPr>
          <w:sz w:val="28"/>
          <w:szCs w:val="28"/>
        </w:rPr>
        <w:t>восемьдесят шесть</w:t>
      </w:r>
      <w:r w:rsidR="004442D7">
        <w:rPr>
          <w:sz w:val="28"/>
          <w:szCs w:val="28"/>
        </w:rPr>
        <w:t xml:space="preserve"> тысяч</w:t>
      </w:r>
      <w:r w:rsidR="00093636">
        <w:rPr>
          <w:sz w:val="28"/>
          <w:szCs w:val="28"/>
        </w:rPr>
        <w:t>) рублей за счет средств бюджета муниципального образования «Вешкаймский район» (</w:t>
      </w:r>
      <w:r w:rsidR="00093636" w:rsidRPr="00B54051">
        <w:rPr>
          <w:color w:val="000000"/>
          <w:sz w:val="28"/>
          <w:szCs w:val="28"/>
        </w:rPr>
        <w:t>раздел 1003 ст. 262</w:t>
      </w:r>
      <w:r w:rsidR="007C5F0D">
        <w:rPr>
          <w:sz w:val="28"/>
          <w:szCs w:val="28"/>
        </w:rPr>
        <w:t xml:space="preserve">), </w:t>
      </w:r>
      <w:r w:rsidR="00093636">
        <w:rPr>
          <w:sz w:val="28"/>
          <w:szCs w:val="28"/>
        </w:rPr>
        <w:t>в том числе на реализацию следующих мероприятий:</w:t>
      </w:r>
    </w:p>
    <w:p w:rsidR="00B63F67" w:rsidRDefault="00A750DB" w:rsidP="005667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3636">
        <w:rPr>
          <w:sz w:val="28"/>
          <w:szCs w:val="28"/>
        </w:rPr>
        <w:t xml:space="preserve">.1. Оказание </w:t>
      </w:r>
      <w:r w:rsidR="007B500D">
        <w:rPr>
          <w:sz w:val="28"/>
          <w:szCs w:val="28"/>
        </w:rPr>
        <w:t>единовременной материальной</w:t>
      </w:r>
      <w:r w:rsidR="00093636">
        <w:rPr>
          <w:sz w:val="28"/>
          <w:szCs w:val="28"/>
        </w:rPr>
        <w:t xml:space="preserve"> помощи беременным женщинам</w:t>
      </w:r>
      <w:r w:rsidR="004D79DF">
        <w:rPr>
          <w:sz w:val="28"/>
          <w:szCs w:val="28"/>
        </w:rPr>
        <w:t xml:space="preserve"> на приобретение продуктов питания</w:t>
      </w:r>
      <w:r w:rsidR="00846ED9">
        <w:rPr>
          <w:sz w:val="28"/>
          <w:szCs w:val="28"/>
        </w:rPr>
        <w:t xml:space="preserve"> на заявительной основе</w:t>
      </w:r>
      <w:r w:rsidR="00093636">
        <w:rPr>
          <w:sz w:val="28"/>
          <w:szCs w:val="28"/>
        </w:rPr>
        <w:t xml:space="preserve"> в размере </w:t>
      </w:r>
      <w:r w:rsidR="00E46F7D">
        <w:rPr>
          <w:color w:val="000000"/>
          <w:sz w:val="28"/>
          <w:szCs w:val="28"/>
        </w:rPr>
        <w:t>80</w:t>
      </w:r>
      <w:r w:rsidR="00093636" w:rsidRPr="00B54051">
        <w:rPr>
          <w:color w:val="000000"/>
          <w:sz w:val="28"/>
          <w:szCs w:val="28"/>
        </w:rPr>
        <w:t xml:space="preserve">000 </w:t>
      </w:r>
      <w:r w:rsidR="00093636">
        <w:rPr>
          <w:sz w:val="28"/>
          <w:szCs w:val="28"/>
        </w:rPr>
        <w:t>(</w:t>
      </w:r>
      <w:r w:rsidR="00E46F7D">
        <w:rPr>
          <w:sz w:val="28"/>
          <w:szCs w:val="28"/>
        </w:rPr>
        <w:t>восемьдесят</w:t>
      </w:r>
      <w:r w:rsidR="004442D7">
        <w:rPr>
          <w:sz w:val="28"/>
          <w:szCs w:val="28"/>
        </w:rPr>
        <w:t xml:space="preserve"> тысяч</w:t>
      </w:r>
      <w:r w:rsidR="00B305BC">
        <w:rPr>
          <w:sz w:val="28"/>
          <w:szCs w:val="28"/>
        </w:rPr>
        <w:t>) рублей.</w:t>
      </w:r>
    </w:p>
    <w:p w:rsidR="002A69BB" w:rsidRDefault="002A69BB" w:rsidP="005667B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46F7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2A69BB">
        <w:rPr>
          <w:color w:val="000000"/>
          <w:sz w:val="28"/>
          <w:szCs w:val="28"/>
        </w:rPr>
        <w:t xml:space="preserve"> </w:t>
      </w:r>
      <w:r w:rsidR="004D79DF">
        <w:rPr>
          <w:color w:val="000000"/>
          <w:sz w:val="28"/>
          <w:szCs w:val="28"/>
        </w:rPr>
        <w:t>Предоставление единовременной</w:t>
      </w:r>
      <w:r>
        <w:rPr>
          <w:color w:val="000000"/>
          <w:sz w:val="28"/>
          <w:szCs w:val="28"/>
        </w:rPr>
        <w:t xml:space="preserve"> выплат</w:t>
      </w:r>
      <w:r w:rsidR="004D79DF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на проезд беременны</w:t>
      </w:r>
      <w:r w:rsidR="004D79DF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женщин</w:t>
      </w:r>
      <w:r w:rsidR="004D79DF">
        <w:rPr>
          <w:color w:val="000000"/>
          <w:sz w:val="28"/>
          <w:szCs w:val="28"/>
        </w:rPr>
        <w:t>ам</w:t>
      </w:r>
      <w:r>
        <w:rPr>
          <w:color w:val="000000"/>
          <w:sz w:val="28"/>
          <w:szCs w:val="28"/>
        </w:rPr>
        <w:t xml:space="preserve"> в женскую консультацию ГУЗ «Вешкаймская районная больница» по</w:t>
      </w:r>
      <w:r w:rsidR="005456E5">
        <w:rPr>
          <w:color w:val="000000"/>
          <w:sz w:val="28"/>
          <w:szCs w:val="28"/>
        </w:rPr>
        <w:t xml:space="preserve"> муниципальному маршруту пассажирских перевозок </w:t>
      </w:r>
      <w:r>
        <w:rPr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color w:val="000000"/>
          <w:sz w:val="28"/>
          <w:szCs w:val="28"/>
        </w:rPr>
        <w:t>Вешкаймский</w:t>
      </w:r>
      <w:proofErr w:type="spellEnd"/>
      <w:r>
        <w:rPr>
          <w:color w:val="000000"/>
          <w:sz w:val="28"/>
          <w:szCs w:val="28"/>
        </w:rPr>
        <w:t xml:space="preserve"> район» на заявительной основе в размере </w:t>
      </w:r>
      <w:r w:rsidRPr="00966F26">
        <w:rPr>
          <w:sz w:val="28"/>
          <w:szCs w:val="28"/>
        </w:rPr>
        <w:t>6000</w:t>
      </w:r>
      <w:r w:rsidRPr="00061576">
        <w:rPr>
          <w:color w:val="FF0000"/>
          <w:sz w:val="28"/>
          <w:szCs w:val="28"/>
        </w:rPr>
        <w:t xml:space="preserve"> </w:t>
      </w:r>
      <w:r w:rsidRPr="00B54051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шесть тысяч) рублей.</w:t>
      </w:r>
    </w:p>
    <w:p w:rsidR="007C5F0D" w:rsidRDefault="007C5F0D" w:rsidP="007C5F0D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Pr="007C5F0D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Финансовому управлению администрации муниципального образования «</w:t>
      </w:r>
      <w:proofErr w:type="spellStart"/>
      <w:r>
        <w:rPr>
          <w:sz w:val="28"/>
          <w:szCs w:val="28"/>
        </w:rPr>
        <w:t>Вешкаймский</w:t>
      </w:r>
      <w:proofErr w:type="spellEnd"/>
      <w:r>
        <w:rPr>
          <w:sz w:val="28"/>
          <w:szCs w:val="28"/>
        </w:rPr>
        <w:t xml:space="preserve"> район» произвести финансирование денежных средств в сумме 23000 (двадцать три тысячи) рублей за счет бюджета муниципального образования «</w:t>
      </w:r>
      <w:proofErr w:type="spellStart"/>
      <w:r>
        <w:rPr>
          <w:sz w:val="28"/>
          <w:szCs w:val="28"/>
        </w:rPr>
        <w:t>Вешкаймский</w:t>
      </w:r>
      <w:proofErr w:type="spellEnd"/>
      <w:r>
        <w:rPr>
          <w:sz w:val="28"/>
          <w:szCs w:val="28"/>
        </w:rPr>
        <w:t xml:space="preserve"> район» (</w:t>
      </w:r>
      <w:r w:rsidRPr="00B54051">
        <w:rPr>
          <w:color w:val="000000"/>
          <w:sz w:val="28"/>
          <w:szCs w:val="28"/>
        </w:rPr>
        <w:t xml:space="preserve">раздел 1003 ст. </w:t>
      </w:r>
      <w:r>
        <w:rPr>
          <w:color w:val="000000"/>
          <w:sz w:val="28"/>
          <w:szCs w:val="28"/>
        </w:rPr>
        <w:t>349</w:t>
      </w:r>
      <w:r>
        <w:rPr>
          <w:sz w:val="28"/>
          <w:szCs w:val="28"/>
        </w:rPr>
        <w:t>) в том числе на реализацию следующих мероприятий:</w:t>
      </w:r>
    </w:p>
    <w:p w:rsidR="00D82683" w:rsidRDefault="007C5F0D" w:rsidP="005667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2683" w:rsidRPr="007C11D6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D82683" w:rsidRPr="007C11D6">
        <w:rPr>
          <w:sz w:val="28"/>
          <w:szCs w:val="28"/>
        </w:rPr>
        <w:t xml:space="preserve"> </w:t>
      </w:r>
      <w:r w:rsidR="002A69BB">
        <w:rPr>
          <w:sz w:val="28"/>
          <w:szCs w:val="28"/>
        </w:rPr>
        <w:t>Приобретение памятных подарков в связи с рождением детей</w:t>
      </w:r>
      <w:r w:rsidR="00B305BC">
        <w:rPr>
          <w:sz w:val="28"/>
          <w:szCs w:val="28"/>
        </w:rPr>
        <w:t xml:space="preserve"> участниц</w:t>
      </w:r>
      <w:r w:rsidR="002A69BB">
        <w:rPr>
          <w:sz w:val="28"/>
          <w:szCs w:val="28"/>
        </w:rPr>
        <w:t>ам</w:t>
      </w:r>
      <w:r w:rsidR="00B305BC">
        <w:rPr>
          <w:sz w:val="28"/>
          <w:szCs w:val="28"/>
        </w:rPr>
        <w:t xml:space="preserve"> акции</w:t>
      </w:r>
      <w:r w:rsidR="00374019">
        <w:rPr>
          <w:sz w:val="28"/>
          <w:szCs w:val="28"/>
        </w:rPr>
        <w:t xml:space="preserve"> «Роди патр</w:t>
      </w:r>
      <w:r w:rsidR="00061576">
        <w:rPr>
          <w:sz w:val="28"/>
          <w:szCs w:val="28"/>
        </w:rPr>
        <w:t>иота в День России»</w:t>
      </w:r>
      <w:r w:rsidR="002A69BB">
        <w:rPr>
          <w:sz w:val="28"/>
          <w:szCs w:val="28"/>
        </w:rPr>
        <w:t>, родивших в период с 01 по 30 июня</w:t>
      </w:r>
      <w:r w:rsidR="006D7307">
        <w:rPr>
          <w:sz w:val="28"/>
          <w:szCs w:val="28"/>
        </w:rPr>
        <w:t xml:space="preserve"> </w:t>
      </w:r>
      <w:r w:rsidR="00374019">
        <w:rPr>
          <w:sz w:val="28"/>
          <w:szCs w:val="28"/>
        </w:rPr>
        <w:t xml:space="preserve">в размере </w:t>
      </w:r>
      <w:r w:rsidR="004442D7" w:rsidRPr="00966F26">
        <w:rPr>
          <w:sz w:val="28"/>
          <w:szCs w:val="28"/>
        </w:rPr>
        <w:t>2</w:t>
      </w:r>
      <w:r w:rsidR="00374019" w:rsidRPr="00966F26">
        <w:rPr>
          <w:sz w:val="28"/>
          <w:szCs w:val="28"/>
        </w:rPr>
        <w:t>3000</w:t>
      </w:r>
      <w:r w:rsidR="00374019" w:rsidRPr="00B54051">
        <w:rPr>
          <w:color w:val="000000"/>
          <w:sz w:val="28"/>
          <w:szCs w:val="28"/>
        </w:rPr>
        <w:t xml:space="preserve"> </w:t>
      </w:r>
      <w:r w:rsidR="00374019">
        <w:rPr>
          <w:sz w:val="28"/>
          <w:szCs w:val="28"/>
        </w:rPr>
        <w:t>(</w:t>
      </w:r>
      <w:r w:rsidR="004442D7">
        <w:rPr>
          <w:sz w:val="28"/>
          <w:szCs w:val="28"/>
        </w:rPr>
        <w:t xml:space="preserve">двадцать три </w:t>
      </w:r>
      <w:r w:rsidR="00374019">
        <w:rPr>
          <w:sz w:val="28"/>
          <w:szCs w:val="28"/>
        </w:rPr>
        <w:t>тысяч</w:t>
      </w:r>
      <w:r w:rsidR="004442D7">
        <w:rPr>
          <w:sz w:val="28"/>
          <w:szCs w:val="28"/>
        </w:rPr>
        <w:t>и</w:t>
      </w:r>
      <w:r w:rsidR="00374019">
        <w:rPr>
          <w:sz w:val="28"/>
          <w:szCs w:val="28"/>
        </w:rPr>
        <w:t>) рублей.</w:t>
      </w:r>
    </w:p>
    <w:p w:rsidR="003634B4" w:rsidRPr="00061576" w:rsidRDefault="007C5F0D" w:rsidP="005667B9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601A4">
        <w:rPr>
          <w:sz w:val="28"/>
          <w:szCs w:val="28"/>
        </w:rPr>
        <w:t>.</w:t>
      </w:r>
      <w:r w:rsidR="00CB1CD6">
        <w:rPr>
          <w:sz w:val="28"/>
          <w:szCs w:val="28"/>
        </w:rPr>
        <w:t xml:space="preserve"> </w:t>
      </w:r>
      <w:r w:rsidR="00C97609">
        <w:rPr>
          <w:sz w:val="28"/>
          <w:szCs w:val="28"/>
        </w:rPr>
        <w:t>Признать утратившим</w:t>
      </w:r>
      <w:r w:rsidR="00374019">
        <w:rPr>
          <w:sz w:val="28"/>
          <w:szCs w:val="28"/>
        </w:rPr>
        <w:t xml:space="preserve"> силу </w:t>
      </w:r>
      <w:r w:rsidR="00BA2EE2" w:rsidRPr="00880839">
        <w:rPr>
          <w:color w:val="000000"/>
          <w:sz w:val="28"/>
          <w:szCs w:val="28"/>
        </w:rPr>
        <w:t xml:space="preserve">постановление администрации муниципального образования «Вешкаймский район» от </w:t>
      </w:r>
      <w:r w:rsidR="00061576">
        <w:rPr>
          <w:color w:val="000000"/>
          <w:sz w:val="28"/>
          <w:szCs w:val="28"/>
        </w:rPr>
        <w:t>16.05.2018</w:t>
      </w:r>
      <w:r w:rsidR="00BA2EE2" w:rsidRPr="00880839">
        <w:rPr>
          <w:color w:val="000000"/>
          <w:sz w:val="28"/>
          <w:szCs w:val="28"/>
        </w:rPr>
        <w:t xml:space="preserve"> № </w:t>
      </w:r>
      <w:r w:rsidR="00061576">
        <w:rPr>
          <w:color w:val="000000"/>
          <w:sz w:val="28"/>
          <w:szCs w:val="28"/>
        </w:rPr>
        <w:t>420</w:t>
      </w:r>
      <w:r w:rsidR="00BA2EE2" w:rsidRPr="00880839">
        <w:rPr>
          <w:color w:val="000000"/>
          <w:sz w:val="28"/>
          <w:szCs w:val="28"/>
        </w:rPr>
        <w:t xml:space="preserve"> </w:t>
      </w:r>
      <w:r w:rsidR="00061576">
        <w:rPr>
          <w:color w:val="000000"/>
          <w:sz w:val="28"/>
          <w:szCs w:val="28"/>
        </w:rPr>
        <w:t>«</w:t>
      </w:r>
      <w:r w:rsidR="00061576" w:rsidRPr="00061576">
        <w:rPr>
          <w:rFonts w:eastAsia="Calibri"/>
          <w:sz w:val="28"/>
          <w:szCs w:val="28"/>
          <w:lang w:eastAsia="ru-RU"/>
        </w:rPr>
        <w:t>О</w:t>
      </w:r>
      <w:r w:rsidR="00061576" w:rsidRPr="00061576">
        <w:rPr>
          <w:sz w:val="28"/>
          <w:szCs w:val="28"/>
        </w:rPr>
        <w:t xml:space="preserve"> реализации акции «Роди патриота в День России» в 2018 году»</w:t>
      </w:r>
      <w:r w:rsidR="00136A5E" w:rsidRPr="00061576">
        <w:rPr>
          <w:color w:val="000000"/>
          <w:sz w:val="28"/>
          <w:szCs w:val="28"/>
        </w:rPr>
        <w:t>.</w:t>
      </w:r>
      <w:r w:rsidR="00374019" w:rsidRPr="00061576">
        <w:rPr>
          <w:color w:val="000000"/>
          <w:sz w:val="28"/>
          <w:szCs w:val="28"/>
        </w:rPr>
        <w:t xml:space="preserve"> </w:t>
      </w:r>
    </w:p>
    <w:p w:rsidR="002B2640" w:rsidRDefault="007C5F0D" w:rsidP="005667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1CD6">
        <w:rPr>
          <w:sz w:val="28"/>
          <w:szCs w:val="28"/>
        </w:rPr>
        <w:t xml:space="preserve">. </w:t>
      </w:r>
      <w:r w:rsidR="00136A5E">
        <w:rPr>
          <w:sz w:val="28"/>
          <w:szCs w:val="28"/>
        </w:rPr>
        <w:t>Настоящее постановление вступает в силу после</w:t>
      </w:r>
      <w:r w:rsidR="00D62467">
        <w:rPr>
          <w:sz w:val="28"/>
          <w:szCs w:val="28"/>
        </w:rPr>
        <w:t xml:space="preserve"> его</w:t>
      </w:r>
      <w:r w:rsidR="00136A5E">
        <w:rPr>
          <w:sz w:val="28"/>
          <w:szCs w:val="28"/>
        </w:rPr>
        <w:t xml:space="preserve"> обнародования.</w:t>
      </w:r>
    </w:p>
    <w:p w:rsidR="002B2640" w:rsidRPr="00A55261" w:rsidRDefault="007C5F0D" w:rsidP="005667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B1CD6">
        <w:rPr>
          <w:sz w:val="28"/>
          <w:szCs w:val="28"/>
        </w:rPr>
        <w:t xml:space="preserve">. </w:t>
      </w:r>
      <w:r w:rsidR="002B2640" w:rsidRPr="00A55261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="002B2640" w:rsidRPr="00A55261">
        <w:rPr>
          <w:sz w:val="28"/>
          <w:szCs w:val="28"/>
        </w:rPr>
        <w:t>Вешкаймский</w:t>
      </w:r>
      <w:proofErr w:type="spellEnd"/>
      <w:r w:rsidR="002B2640" w:rsidRPr="00A55261">
        <w:rPr>
          <w:sz w:val="28"/>
          <w:szCs w:val="28"/>
        </w:rPr>
        <w:t xml:space="preserve"> район»</w:t>
      </w:r>
      <w:r w:rsidR="002B2640">
        <w:rPr>
          <w:sz w:val="28"/>
          <w:szCs w:val="28"/>
        </w:rPr>
        <w:t xml:space="preserve"> </w:t>
      </w:r>
      <w:proofErr w:type="spellStart"/>
      <w:r w:rsidR="002B2640">
        <w:rPr>
          <w:sz w:val="28"/>
          <w:szCs w:val="28"/>
        </w:rPr>
        <w:t>Марунина</w:t>
      </w:r>
      <w:proofErr w:type="spellEnd"/>
      <w:r w:rsidR="002B2640">
        <w:rPr>
          <w:sz w:val="28"/>
          <w:szCs w:val="28"/>
        </w:rPr>
        <w:t xml:space="preserve"> А.В.</w:t>
      </w:r>
    </w:p>
    <w:p w:rsidR="000562E0" w:rsidRPr="007C11D6" w:rsidRDefault="000562E0" w:rsidP="002B2640">
      <w:pPr>
        <w:jc w:val="both"/>
        <w:rPr>
          <w:sz w:val="28"/>
          <w:szCs w:val="28"/>
        </w:rPr>
      </w:pPr>
    </w:p>
    <w:p w:rsidR="000562E0" w:rsidRPr="007C11D6" w:rsidRDefault="000562E0" w:rsidP="000562E0">
      <w:pPr>
        <w:ind w:firstLine="709"/>
        <w:jc w:val="both"/>
        <w:rPr>
          <w:sz w:val="28"/>
          <w:szCs w:val="28"/>
        </w:rPr>
      </w:pPr>
    </w:p>
    <w:p w:rsidR="00CA61F2" w:rsidRPr="007C11D6" w:rsidRDefault="0011357D">
      <w:pPr>
        <w:jc w:val="both"/>
        <w:rPr>
          <w:sz w:val="28"/>
          <w:szCs w:val="28"/>
        </w:rPr>
      </w:pPr>
      <w:r w:rsidRPr="007C11D6">
        <w:rPr>
          <w:sz w:val="28"/>
          <w:szCs w:val="28"/>
        </w:rPr>
        <w:t xml:space="preserve">Глава </w:t>
      </w:r>
      <w:r w:rsidR="00CA61F2" w:rsidRPr="007C11D6">
        <w:rPr>
          <w:sz w:val="28"/>
          <w:szCs w:val="28"/>
        </w:rPr>
        <w:t xml:space="preserve">администрации </w:t>
      </w:r>
    </w:p>
    <w:p w:rsidR="00CA61F2" w:rsidRPr="007C11D6" w:rsidRDefault="00CA61F2">
      <w:pPr>
        <w:jc w:val="both"/>
        <w:rPr>
          <w:sz w:val="28"/>
          <w:szCs w:val="28"/>
        </w:rPr>
      </w:pPr>
      <w:r w:rsidRPr="007C11D6">
        <w:rPr>
          <w:sz w:val="28"/>
          <w:szCs w:val="28"/>
        </w:rPr>
        <w:t>муниципального образования</w:t>
      </w:r>
    </w:p>
    <w:p w:rsidR="00F77150" w:rsidRDefault="009C642F" w:rsidP="00B17614">
      <w:pPr>
        <w:jc w:val="both"/>
        <w:rPr>
          <w:sz w:val="28"/>
          <w:szCs w:val="28"/>
        </w:rPr>
      </w:pPr>
      <w:r w:rsidRPr="007C11D6">
        <w:rPr>
          <w:sz w:val="28"/>
          <w:szCs w:val="28"/>
        </w:rPr>
        <w:t>«</w:t>
      </w:r>
      <w:r w:rsidR="00CA61F2" w:rsidRPr="007C11D6">
        <w:rPr>
          <w:sz w:val="28"/>
          <w:szCs w:val="28"/>
        </w:rPr>
        <w:t>Вешкаймский район</w:t>
      </w:r>
      <w:r w:rsidRPr="007C11D6">
        <w:rPr>
          <w:sz w:val="28"/>
          <w:szCs w:val="28"/>
        </w:rPr>
        <w:t>»</w:t>
      </w:r>
      <w:r w:rsidR="00CA61F2" w:rsidRPr="007C11D6">
        <w:rPr>
          <w:sz w:val="28"/>
          <w:szCs w:val="28"/>
        </w:rPr>
        <w:t xml:space="preserve">                             </w:t>
      </w:r>
      <w:r w:rsidR="003634B4" w:rsidRPr="007C11D6">
        <w:rPr>
          <w:sz w:val="28"/>
          <w:szCs w:val="28"/>
        </w:rPr>
        <w:t xml:space="preserve">                              </w:t>
      </w:r>
      <w:r w:rsidR="00CA61F2" w:rsidRPr="007C11D6">
        <w:rPr>
          <w:sz w:val="28"/>
          <w:szCs w:val="28"/>
        </w:rPr>
        <w:t xml:space="preserve">    </w:t>
      </w:r>
      <w:r w:rsidR="00253F36">
        <w:rPr>
          <w:sz w:val="28"/>
          <w:szCs w:val="28"/>
        </w:rPr>
        <w:t xml:space="preserve"> </w:t>
      </w:r>
      <w:r w:rsidR="00CA61F2" w:rsidRPr="007C11D6">
        <w:rPr>
          <w:sz w:val="28"/>
          <w:szCs w:val="28"/>
        </w:rPr>
        <w:t xml:space="preserve">   </w:t>
      </w:r>
      <w:r w:rsidR="00526A62">
        <w:rPr>
          <w:sz w:val="28"/>
          <w:szCs w:val="28"/>
        </w:rPr>
        <w:t xml:space="preserve"> </w:t>
      </w:r>
      <w:r w:rsidR="00CA61F2" w:rsidRPr="007C11D6">
        <w:rPr>
          <w:sz w:val="28"/>
          <w:szCs w:val="28"/>
        </w:rPr>
        <w:t xml:space="preserve"> </w:t>
      </w:r>
      <w:r w:rsidR="0011357D" w:rsidRPr="007C11D6">
        <w:rPr>
          <w:sz w:val="28"/>
          <w:szCs w:val="28"/>
        </w:rPr>
        <w:t>Т.Н. Стельмах</w:t>
      </w:r>
    </w:p>
    <w:p w:rsidR="000441C0" w:rsidRDefault="000441C0" w:rsidP="00B17614">
      <w:pPr>
        <w:jc w:val="both"/>
        <w:rPr>
          <w:sz w:val="28"/>
          <w:szCs w:val="28"/>
        </w:rPr>
      </w:pPr>
    </w:p>
    <w:p w:rsidR="000441C0" w:rsidRDefault="000441C0" w:rsidP="00B17614">
      <w:pPr>
        <w:jc w:val="both"/>
        <w:rPr>
          <w:sz w:val="28"/>
          <w:szCs w:val="28"/>
        </w:rPr>
      </w:pPr>
    </w:p>
    <w:p w:rsidR="000441C0" w:rsidRDefault="000441C0" w:rsidP="00B17614">
      <w:pPr>
        <w:jc w:val="both"/>
        <w:rPr>
          <w:sz w:val="28"/>
          <w:szCs w:val="28"/>
        </w:rPr>
      </w:pPr>
    </w:p>
    <w:p w:rsidR="000441C0" w:rsidRDefault="000441C0" w:rsidP="00B17614">
      <w:pPr>
        <w:jc w:val="both"/>
        <w:rPr>
          <w:sz w:val="28"/>
          <w:szCs w:val="28"/>
        </w:rPr>
      </w:pPr>
    </w:p>
    <w:p w:rsidR="000441C0" w:rsidRDefault="000441C0" w:rsidP="00B17614">
      <w:pPr>
        <w:jc w:val="both"/>
        <w:rPr>
          <w:sz w:val="28"/>
          <w:szCs w:val="28"/>
        </w:rPr>
      </w:pPr>
    </w:p>
    <w:p w:rsidR="000441C0" w:rsidRDefault="000441C0" w:rsidP="00B17614">
      <w:pPr>
        <w:jc w:val="both"/>
        <w:rPr>
          <w:sz w:val="28"/>
          <w:szCs w:val="28"/>
        </w:rPr>
      </w:pPr>
    </w:p>
    <w:p w:rsidR="000441C0" w:rsidRDefault="000441C0" w:rsidP="00B17614">
      <w:pPr>
        <w:jc w:val="both"/>
        <w:rPr>
          <w:sz w:val="28"/>
          <w:szCs w:val="28"/>
        </w:rPr>
      </w:pPr>
    </w:p>
    <w:p w:rsidR="000441C0" w:rsidRDefault="000441C0" w:rsidP="00B17614">
      <w:pPr>
        <w:jc w:val="both"/>
        <w:rPr>
          <w:sz w:val="28"/>
          <w:szCs w:val="28"/>
        </w:rPr>
      </w:pPr>
    </w:p>
    <w:p w:rsidR="000441C0" w:rsidRDefault="000441C0" w:rsidP="00B17614">
      <w:pPr>
        <w:jc w:val="both"/>
        <w:rPr>
          <w:sz w:val="28"/>
          <w:szCs w:val="28"/>
        </w:rPr>
      </w:pPr>
    </w:p>
    <w:p w:rsidR="000441C0" w:rsidRDefault="000441C0" w:rsidP="00B17614">
      <w:pPr>
        <w:jc w:val="both"/>
        <w:rPr>
          <w:sz w:val="28"/>
          <w:szCs w:val="28"/>
        </w:rPr>
      </w:pPr>
    </w:p>
    <w:p w:rsidR="000441C0" w:rsidRDefault="000441C0" w:rsidP="00B17614">
      <w:pPr>
        <w:jc w:val="both"/>
        <w:rPr>
          <w:sz w:val="28"/>
          <w:szCs w:val="28"/>
        </w:rPr>
      </w:pPr>
    </w:p>
    <w:p w:rsidR="000441C0" w:rsidRDefault="000441C0" w:rsidP="00B17614">
      <w:pPr>
        <w:jc w:val="both"/>
        <w:rPr>
          <w:sz w:val="28"/>
          <w:szCs w:val="28"/>
        </w:rPr>
      </w:pPr>
    </w:p>
    <w:p w:rsidR="000441C0" w:rsidRDefault="000441C0" w:rsidP="00B17614">
      <w:pPr>
        <w:jc w:val="both"/>
        <w:rPr>
          <w:sz w:val="28"/>
          <w:szCs w:val="28"/>
        </w:rPr>
      </w:pPr>
    </w:p>
    <w:p w:rsidR="000441C0" w:rsidRDefault="000441C0" w:rsidP="00B17614">
      <w:pPr>
        <w:jc w:val="both"/>
        <w:rPr>
          <w:sz w:val="28"/>
          <w:szCs w:val="28"/>
        </w:rPr>
      </w:pPr>
    </w:p>
    <w:p w:rsidR="000441C0" w:rsidRDefault="000441C0" w:rsidP="00B17614">
      <w:pPr>
        <w:jc w:val="both"/>
        <w:rPr>
          <w:sz w:val="28"/>
          <w:szCs w:val="28"/>
        </w:rPr>
      </w:pPr>
    </w:p>
    <w:p w:rsidR="000441C0" w:rsidRDefault="000441C0" w:rsidP="00B17614">
      <w:pPr>
        <w:jc w:val="both"/>
        <w:rPr>
          <w:sz w:val="28"/>
          <w:szCs w:val="28"/>
        </w:rPr>
      </w:pPr>
    </w:p>
    <w:p w:rsidR="000441C0" w:rsidRDefault="000441C0" w:rsidP="00B17614">
      <w:pPr>
        <w:jc w:val="both"/>
        <w:rPr>
          <w:sz w:val="28"/>
          <w:szCs w:val="28"/>
        </w:rPr>
      </w:pPr>
    </w:p>
    <w:p w:rsidR="000441C0" w:rsidRDefault="000441C0" w:rsidP="00B17614">
      <w:pPr>
        <w:jc w:val="both"/>
        <w:rPr>
          <w:sz w:val="28"/>
          <w:szCs w:val="28"/>
        </w:rPr>
      </w:pPr>
    </w:p>
    <w:p w:rsidR="000441C0" w:rsidRDefault="000441C0" w:rsidP="00B17614">
      <w:pPr>
        <w:jc w:val="both"/>
        <w:rPr>
          <w:sz w:val="28"/>
          <w:szCs w:val="28"/>
        </w:rPr>
      </w:pPr>
    </w:p>
    <w:p w:rsidR="000441C0" w:rsidRDefault="000441C0" w:rsidP="00B17614">
      <w:pPr>
        <w:jc w:val="both"/>
        <w:rPr>
          <w:sz w:val="28"/>
          <w:szCs w:val="28"/>
        </w:rPr>
      </w:pPr>
    </w:p>
    <w:p w:rsidR="00E46F7D" w:rsidRDefault="00E46F7D" w:rsidP="00B17614">
      <w:pPr>
        <w:jc w:val="both"/>
        <w:rPr>
          <w:sz w:val="28"/>
          <w:szCs w:val="28"/>
        </w:rPr>
      </w:pPr>
    </w:p>
    <w:p w:rsidR="00E46F7D" w:rsidRDefault="00E46F7D" w:rsidP="00B17614">
      <w:pPr>
        <w:jc w:val="both"/>
        <w:rPr>
          <w:sz w:val="28"/>
          <w:szCs w:val="28"/>
        </w:rPr>
      </w:pPr>
    </w:p>
    <w:p w:rsidR="00E46F7D" w:rsidRDefault="00E46F7D" w:rsidP="00B1761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7"/>
        <w:gridCol w:w="4386"/>
      </w:tblGrid>
      <w:tr w:rsidR="007C5F0D" w:rsidRPr="00396399" w:rsidTr="002F4DBF">
        <w:tc>
          <w:tcPr>
            <w:tcW w:w="5183" w:type="dxa"/>
          </w:tcPr>
          <w:p w:rsidR="007C5F0D" w:rsidRPr="00396399" w:rsidRDefault="007C5F0D" w:rsidP="00046D8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386" w:type="dxa"/>
          </w:tcPr>
          <w:p w:rsidR="007C5F0D" w:rsidRPr="00396399" w:rsidRDefault="007C5F0D" w:rsidP="0039639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96399">
              <w:rPr>
                <w:bCs/>
                <w:iCs/>
                <w:sz w:val="28"/>
                <w:szCs w:val="28"/>
              </w:rPr>
              <w:t>Приложение № 1</w:t>
            </w:r>
          </w:p>
          <w:p w:rsidR="007C5F0D" w:rsidRPr="00396399" w:rsidRDefault="007C5F0D" w:rsidP="007C5F0D">
            <w:pPr>
              <w:rPr>
                <w:sz w:val="28"/>
                <w:szCs w:val="28"/>
              </w:rPr>
            </w:pPr>
            <w:r w:rsidRPr="00396399">
              <w:rPr>
                <w:sz w:val="28"/>
                <w:szCs w:val="28"/>
              </w:rPr>
              <w:lastRenderedPageBreak/>
              <w:t>к постановлению администрации</w:t>
            </w:r>
          </w:p>
          <w:p w:rsidR="007C5F0D" w:rsidRPr="00396399" w:rsidRDefault="007C5F0D" w:rsidP="00396399">
            <w:pPr>
              <w:jc w:val="both"/>
              <w:rPr>
                <w:sz w:val="28"/>
                <w:szCs w:val="28"/>
              </w:rPr>
            </w:pPr>
            <w:r w:rsidRPr="00396399">
              <w:rPr>
                <w:sz w:val="28"/>
                <w:szCs w:val="28"/>
              </w:rPr>
              <w:t>муниципального образования                                                                     «</w:t>
            </w:r>
            <w:proofErr w:type="spellStart"/>
            <w:r w:rsidRPr="00396399">
              <w:rPr>
                <w:sz w:val="28"/>
                <w:szCs w:val="28"/>
              </w:rPr>
              <w:t>Вешкаймский</w:t>
            </w:r>
            <w:proofErr w:type="spellEnd"/>
            <w:r w:rsidRPr="00396399">
              <w:rPr>
                <w:sz w:val="28"/>
                <w:szCs w:val="28"/>
              </w:rPr>
              <w:t xml:space="preserve"> район»                                                                             от____________________№______</w:t>
            </w:r>
          </w:p>
        </w:tc>
      </w:tr>
    </w:tbl>
    <w:p w:rsidR="0006090B" w:rsidRPr="007C5F0D" w:rsidRDefault="0006090B" w:rsidP="007C5F0D">
      <w:pPr>
        <w:rPr>
          <w:bCs/>
          <w:iCs/>
          <w:sz w:val="28"/>
          <w:szCs w:val="28"/>
        </w:rPr>
      </w:pPr>
    </w:p>
    <w:p w:rsidR="0006090B" w:rsidRDefault="0006090B" w:rsidP="0006090B">
      <w:pPr>
        <w:jc w:val="center"/>
        <w:rPr>
          <w:sz w:val="28"/>
          <w:szCs w:val="28"/>
        </w:rPr>
      </w:pPr>
    </w:p>
    <w:p w:rsidR="007C5F0D" w:rsidRDefault="007C5F0D" w:rsidP="0006090B">
      <w:pPr>
        <w:jc w:val="center"/>
        <w:rPr>
          <w:sz w:val="28"/>
          <w:szCs w:val="28"/>
        </w:rPr>
      </w:pPr>
    </w:p>
    <w:p w:rsidR="004D79DF" w:rsidRDefault="005456E5" w:rsidP="0006090B">
      <w:pPr>
        <w:jc w:val="center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Порядок оказания </w:t>
      </w:r>
      <w:r w:rsidRPr="004D79DF">
        <w:rPr>
          <w:rFonts w:eastAsia="Calibri"/>
          <w:sz w:val="28"/>
          <w:szCs w:val="28"/>
          <w:lang w:eastAsia="ru-RU"/>
        </w:rPr>
        <w:t>социальной поддержки беременным женщинам</w:t>
      </w:r>
      <w:r>
        <w:rPr>
          <w:rFonts w:eastAsia="Calibri"/>
          <w:sz w:val="28"/>
          <w:szCs w:val="28"/>
          <w:lang w:eastAsia="ru-RU"/>
        </w:rPr>
        <w:t xml:space="preserve"> и участницам акции «Роди патриота в День России» на территории муниципального образования «</w:t>
      </w:r>
      <w:proofErr w:type="spellStart"/>
      <w:r>
        <w:rPr>
          <w:rFonts w:eastAsia="Calibri"/>
          <w:sz w:val="28"/>
          <w:szCs w:val="28"/>
          <w:lang w:eastAsia="ru-RU"/>
        </w:rPr>
        <w:t>Вешкаймский</w:t>
      </w:r>
      <w:proofErr w:type="spellEnd"/>
      <w:r>
        <w:rPr>
          <w:rFonts w:eastAsia="Calibri"/>
          <w:sz w:val="28"/>
          <w:szCs w:val="28"/>
          <w:lang w:eastAsia="ru-RU"/>
        </w:rPr>
        <w:t xml:space="preserve"> район» Ульяновской области</w:t>
      </w:r>
    </w:p>
    <w:p w:rsidR="005456E5" w:rsidRDefault="005456E5" w:rsidP="0006090B">
      <w:pPr>
        <w:jc w:val="center"/>
        <w:rPr>
          <w:sz w:val="28"/>
          <w:szCs w:val="28"/>
        </w:rPr>
      </w:pPr>
    </w:p>
    <w:p w:rsidR="008447A4" w:rsidRDefault="009E3994" w:rsidP="00A24E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00CFF">
        <w:rPr>
          <w:sz w:val="28"/>
          <w:szCs w:val="28"/>
        </w:rPr>
        <w:t xml:space="preserve"> </w:t>
      </w:r>
      <w:r w:rsidR="0006090B">
        <w:rPr>
          <w:sz w:val="28"/>
          <w:szCs w:val="28"/>
        </w:rPr>
        <w:t>Все б</w:t>
      </w:r>
      <w:r w:rsidR="008447A4">
        <w:rPr>
          <w:sz w:val="28"/>
          <w:szCs w:val="28"/>
        </w:rPr>
        <w:t xml:space="preserve">еременные женщины, </w:t>
      </w:r>
      <w:r w:rsidR="00BD2D8E">
        <w:rPr>
          <w:sz w:val="28"/>
          <w:szCs w:val="28"/>
        </w:rPr>
        <w:t>зарегистрированные</w:t>
      </w:r>
      <w:r w:rsidR="00754860">
        <w:rPr>
          <w:sz w:val="28"/>
          <w:szCs w:val="28"/>
        </w:rPr>
        <w:t xml:space="preserve"> или </w:t>
      </w:r>
      <w:r w:rsidR="008447A4">
        <w:rPr>
          <w:sz w:val="28"/>
          <w:szCs w:val="28"/>
        </w:rPr>
        <w:t xml:space="preserve"> </w:t>
      </w:r>
      <w:r w:rsidR="00754860" w:rsidRPr="002A69BB">
        <w:rPr>
          <w:sz w:val="28"/>
          <w:szCs w:val="28"/>
        </w:rPr>
        <w:t>проживающие</w:t>
      </w:r>
      <w:r w:rsidR="00754860">
        <w:rPr>
          <w:sz w:val="28"/>
          <w:szCs w:val="28"/>
        </w:rPr>
        <w:t xml:space="preserve"> </w:t>
      </w:r>
      <w:r w:rsidR="008447A4">
        <w:rPr>
          <w:sz w:val="28"/>
          <w:szCs w:val="28"/>
        </w:rPr>
        <w:t>на территории муниципального</w:t>
      </w:r>
      <w:r>
        <w:rPr>
          <w:sz w:val="28"/>
          <w:szCs w:val="28"/>
        </w:rPr>
        <w:t xml:space="preserve"> </w:t>
      </w:r>
      <w:r w:rsidR="00BD2D8E">
        <w:rPr>
          <w:sz w:val="28"/>
          <w:szCs w:val="28"/>
        </w:rPr>
        <w:t>образования «Вешкаймский район»,</w:t>
      </w:r>
      <w:r w:rsidR="000F0470">
        <w:rPr>
          <w:sz w:val="28"/>
          <w:szCs w:val="28"/>
        </w:rPr>
        <w:t xml:space="preserve"> имеют право на получение</w:t>
      </w:r>
      <w:r w:rsidR="004158EA">
        <w:rPr>
          <w:sz w:val="28"/>
          <w:szCs w:val="28"/>
        </w:rPr>
        <w:t xml:space="preserve"> социальной поддержки в форме предоставления</w:t>
      </w:r>
      <w:r w:rsidR="0006090B">
        <w:rPr>
          <w:sz w:val="28"/>
          <w:szCs w:val="28"/>
        </w:rPr>
        <w:t xml:space="preserve"> единовременной материальной</w:t>
      </w:r>
      <w:r w:rsidR="000F0470">
        <w:rPr>
          <w:sz w:val="28"/>
          <w:szCs w:val="28"/>
        </w:rPr>
        <w:t xml:space="preserve"> </w:t>
      </w:r>
      <w:r w:rsidR="00E46F7D">
        <w:rPr>
          <w:sz w:val="28"/>
          <w:szCs w:val="28"/>
        </w:rPr>
        <w:t>помощи</w:t>
      </w:r>
      <w:r w:rsidR="004D79DF">
        <w:rPr>
          <w:sz w:val="28"/>
          <w:szCs w:val="28"/>
        </w:rPr>
        <w:t xml:space="preserve"> на приобретение продуктов питания (</w:t>
      </w:r>
      <w:r w:rsidR="004D79DF" w:rsidRPr="00762F27">
        <w:rPr>
          <w:i/>
          <w:sz w:val="28"/>
          <w:szCs w:val="28"/>
        </w:rPr>
        <w:t>далее материальная помощь</w:t>
      </w:r>
      <w:r w:rsidR="004D79DF">
        <w:rPr>
          <w:sz w:val="28"/>
          <w:szCs w:val="28"/>
        </w:rPr>
        <w:t>)</w:t>
      </w:r>
      <w:r w:rsidR="00E46F7D">
        <w:rPr>
          <w:sz w:val="28"/>
          <w:szCs w:val="28"/>
        </w:rPr>
        <w:t xml:space="preserve"> и единовременной выплаты</w:t>
      </w:r>
      <w:r w:rsidR="004D79DF">
        <w:rPr>
          <w:sz w:val="28"/>
          <w:szCs w:val="28"/>
        </w:rPr>
        <w:t xml:space="preserve"> на проезд в женскую консультацию ГУЗ «</w:t>
      </w:r>
      <w:proofErr w:type="spellStart"/>
      <w:r w:rsidR="004D79DF">
        <w:rPr>
          <w:sz w:val="28"/>
          <w:szCs w:val="28"/>
        </w:rPr>
        <w:t>Вешкаймская</w:t>
      </w:r>
      <w:proofErr w:type="spellEnd"/>
      <w:r w:rsidR="004D79DF">
        <w:rPr>
          <w:sz w:val="28"/>
          <w:szCs w:val="28"/>
        </w:rPr>
        <w:t xml:space="preserve"> районная больница» по </w:t>
      </w:r>
      <w:r w:rsidR="005456E5">
        <w:rPr>
          <w:sz w:val="28"/>
          <w:szCs w:val="28"/>
        </w:rPr>
        <w:t xml:space="preserve">муниципальному </w:t>
      </w:r>
      <w:r w:rsidR="004D79DF">
        <w:rPr>
          <w:sz w:val="28"/>
          <w:szCs w:val="28"/>
        </w:rPr>
        <w:t>маршруту</w:t>
      </w:r>
      <w:r w:rsidR="005456E5">
        <w:rPr>
          <w:sz w:val="28"/>
          <w:szCs w:val="28"/>
        </w:rPr>
        <w:t xml:space="preserve"> пассажирских перевозок </w:t>
      </w:r>
      <w:r w:rsidR="004D79DF">
        <w:rPr>
          <w:sz w:val="28"/>
          <w:szCs w:val="28"/>
        </w:rPr>
        <w:t>муниципального образования «</w:t>
      </w:r>
      <w:proofErr w:type="spellStart"/>
      <w:r w:rsidR="004D79DF">
        <w:rPr>
          <w:sz w:val="28"/>
          <w:szCs w:val="28"/>
        </w:rPr>
        <w:t>Вешкаймский</w:t>
      </w:r>
      <w:proofErr w:type="spellEnd"/>
      <w:r w:rsidR="004D79DF">
        <w:rPr>
          <w:sz w:val="28"/>
          <w:szCs w:val="28"/>
        </w:rPr>
        <w:t xml:space="preserve"> район» </w:t>
      </w:r>
      <w:r w:rsidR="00762F27">
        <w:rPr>
          <w:sz w:val="28"/>
          <w:szCs w:val="28"/>
        </w:rPr>
        <w:t xml:space="preserve">(за исключением беременных женщин, проживающих на территории р.п. Вешкайма) </w:t>
      </w:r>
      <w:r w:rsidR="004D79DF">
        <w:rPr>
          <w:sz w:val="28"/>
          <w:szCs w:val="28"/>
        </w:rPr>
        <w:t>(</w:t>
      </w:r>
      <w:r w:rsidR="004D79DF" w:rsidRPr="00762F27">
        <w:rPr>
          <w:i/>
          <w:sz w:val="28"/>
          <w:szCs w:val="28"/>
        </w:rPr>
        <w:t>далее выплата</w:t>
      </w:r>
      <w:r w:rsidR="004D79DF">
        <w:rPr>
          <w:sz w:val="28"/>
          <w:szCs w:val="28"/>
        </w:rPr>
        <w:t>) на заявительной основе</w:t>
      </w:r>
      <w:r w:rsidR="00F34283">
        <w:rPr>
          <w:sz w:val="28"/>
          <w:szCs w:val="28"/>
        </w:rPr>
        <w:t xml:space="preserve"> не зависимо от размера среднедушевого дохода, установленного Правительством Ульяновской области</w:t>
      </w:r>
      <w:r w:rsidR="000F0470">
        <w:rPr>
          <w:sz w:val="28"/>
          <w:szCs w:val="28"/>
        </w:rPr>
        <w:t>.</w:t>
      </w:r>
    </w:p>
    <w:p w:rsidR="003B2DD7" w:rsidRPr="00D658A9" w:rsidRDefault="003B2DD7" w:rsidP="00A24E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658A9">
        <w:rPr>
          <w:sz w:val="28"/>
          <w:szCs w:val="28"/>
        </w:rPr>
        <w:t>Материальная помощь и выплата оказывается один раз в течении календарного года.</w:t>
      </w:r>
    </w:p>
    <w:p w:rsidR="000F0470" w:rsidRDefault="003B2DD7" w:rsidP="00A24E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0470">
        <w:rPr>
          <w:sz w:val="28"/>
          <w:szCs w:val="28"/>
        </w:rPr>
        <w:t>.</w:t>
      </w:r>
      <w:r w:rsidR="00000CFF">
        <w:rPr>
          <w:sz w:val="28"/>
          <w:szCs w:val="28"/>
        </w:rPr>
        <w:t xml:space="preserve"> Оказание </w:t>
      </w:r>
      <w:r w:rsidR="0006090B">
        <w:rPr>
          <w:sz w:val="28"/>
          <w:szCs w:val="28"/>
        </w:rPr>
        <w:t>материальной</w:t>
      </w:r>
      <w:r w:rsidR="00000CFF">
        <w:rPr>
          <w:sz w:val="28"/>
          <w:szCs w:val="28"/>
        </w:rPr>
        <w:t xml:space="preserve"> помощи</w:t>
      </w:r>
      <w:r w:rsidR="00E46F7D">
        <w:rPr>
          <w:sz w:val="28"/>
          <w:szCs w:val="28"/>
        </w:rPr>
        <w:t xml:space="preserve"> и </w:t>
      </w:r>
      <w:r w:rsidR="004D79DF">
        <w:rPr>
          <w:sz w:val="28"/>
          <w:szCs w:val="28"/>
        </w:rPr>
        <w:t>предоставление</w:t>
      </w:r>
      <w:r w:rsidR="00E46F7D">
        <w:rPr>
          <w:sz w:val="28"/>
          <w:szCs w:val="28"/>
        </w:rPr>
        <w:t xml:space="preserve"> выплаты</w:t>
      </w:r>
      <w:r w:rsidR="00000CFF">
        <w:rPr>
          <w:sz w:val="28"/>
          <w:szCs w:val="28"/>
        </w:rPr>
        <w:t xml:space="preserve"> б</w:t>
      </w:r>
      <w:r w:rsidR="000F0470">
        <w:rPr>
          <w:sz w:val="28"/>
          <w:szCs w:val="28"/>
        </w:rPr>
        <w:t>еременны</w:t>
      </w:r>
      <w:r w:rsidR="00000CFF">
        <w:rPr>
          <w:sz w:val="28"/>
          <w:szCs w:val="28"/>
        </w:rPr>
        <w:t>м</w:t>
      </w:r>
      <w:r w:rsidR="000F0470">
        <w:rPr>
          <w:sz w:val="28"/>
          <w:szCs w:val="28"/>
        </w:rPr>
        <w:t xml:space="preserve"> женщин</w:t>
      </w:r>
      <w:r w:rsidR="00000CFF">
        <w:rPr>
          <w:sz w:val="28"/>
          <w:szCs w:val="28"/>
        </w:rPr>
        <w:t>ам</w:t>
      </w:r>
      <w:r w:rsidR="000F0470">
        <w:rPr>
          <w:sz w:val="28"/>
          <w:szCs w:val="28"/>
        </w:rPr>
        <w:t xml:space="preserve"> </w:t>
      </w:r>
      <w:r w:rsidR="00000CFF">
        <w:rPr>
          <w:sz w:val="28"/>
          <w:szCs w:val="28"/>
        </w:rPr>
        <w:t>производится на заявительной основе при наличии документа удостоверяющего личность</w:t>
      </w:r>
      <w:r w:rsidR="0006090B">
        <w:rPr>
          <w:sz w:val="28"/>
          <w:szCs w:val="28"/>
        </w:rPr>
        <w:t xml:space="preserve">, </w:t>
      </w:r>
      <w:r w:rsidR="008E08A7">
        <w:rPr>
          <w:sz w:val="28"/>
          <w:szCs w:val="28"/>
        </w:rPr>
        <w:t>медицинской справки</w:t>
      </w:r>
      <w:r w:rsidR="0006090B">
        <w:rPr>
          <w:sz w:val="28"/>
          <w:szCs w:val="28"/>
        </w:rPr>
        <w:t>, подтверждающей</w:t>
      </w:r>
      <w:r w:rsidR="008E08A7">
        <w:rPr>
          <w:sz w:val="28"/>
          <w:szCs w:val="28"/>
        </w:rPr>
        <w:t xml:space="preserve"> беременность</w:t>
      </w:r>
      <w:r w:rsidR="00A24ECE">
        <w:rPr>
          <w:sz w:val="28"/>
          <w:szCs w:val="28"/>
        </w:rPr>
        <w:t xml:space="preserve"> </w:t>
      </w:r>
      <w:r w:rsidR="00000CFF">
        <w:rPr>
          <w:sz w:val="28"/>
          <w:szCs w:val="28"/>
        </w:rPr>
        <w:t>и заявлени</w:t>
      </w:r>
      <w:r w:rsidR="006210F6">
        <w:rPr>
          <w:sz w:val="28"/>
          <w:szCs w:val="28"/>
        </w:rPr>
        <w:t>й</w:t>
      </w:r>
      <w:r w:rsidR="000F0470">
        <w:rPr>
          <w:sz w:val="28"/>
          <w:szCs w:val="28"/>
        </w:rPr>
        <w:t xml:space="preserve"> на предоставление </w:t>
      </w:r>
      <w:r w:rsidR="008E08A7">
        <w:rPr>
          <w:sz w:val="28"/>
          <w:szCs w:val="28"/>
        </w:rPr>
        <w:t xml:space="preserve">материальной </w:t>
      </w:r>
      <w:r w:rsidR="000F0470">
        <w:rPr>
          <w:sz w:val="28"/>
          <w:szCs w:val="28"/>
        </w:rPr>
        <w:t>помощи</w:t>
      </w:r>
      <w:r w:rsidR="001E22EA">
        <w:rPr>
          <w:sz w:val="28"/>
          <w:szCs w:val="28"/>
        </w:rPr>
        <w:t xml:space="preserve"> и выплаты</w:t>
      </w:r>
      <w:r w:rsidR="000F0470">
        <w:rPr>
          <w:sz w:val="28"/>
          <w:szCs w:val="28"/>
        </w:rPr>
        <w:t>.</w:t>
      </w:r>
    </w:p>
    <w:p w:rsidR="000F0470" w:rsidRDefault="005456E5" w:rsidP="00A24E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0470">
        <w:rPr>
          <w:sz w:val="28"/>
          <w:szCs w:val="28"/>
        </w:rPr>
        <w:t>.</w:t>
      </w:r>
      <w:r w:rsidR="00000CFF">
        <w:rPr>
          <w:sz w:val="28"/>
          <w:szCs w:val="28"/>
        </w:rPr>
        <w:t xml:space="preserve"> </w:t>
      </w:r>
      <w:r w:rsidR="000F0470">
        <w:rPr>
          <w:sz w:val="28"/>
          <w:szCs w:val="28"/>
        </w:rPr>
        <w:t xml:space="preserve">В течение </w:t>
      </w:r>
      <w:r w:rsidR="00A24ECE" w:rsidRPr="00A24ECE">
        <w:rPr>
          <w:sz w:val="28"/>
          <w:szCs w:val="28"/>
        </w:rPr>
        <w:t>15 д</w:t>
      </w:r>
      <w:r w:rsidR="000F0470" w:rsidRPr="00A24ECE">
        <w:rPr>
          <w:sz w:val="28"/>
          <w:szCs w:val="28"/>
        </w:rPr>
        <w:t>ней</w:t>
      </w:r>
      <w:r w:rsidR="006210F6">
        <w:rPr>
          <w:sz w:val="28"/>
          <w:szCs w:val="28"/>
        </w:rPr>
        <w:t xml:space="preserve"> заявления</w:t>
      </w:r>
      <w:r w:rsidR="000F0470">
        <w:rPr>
          <w:sz w:val="28"/>
          <w:szCs w:val="28"/>
        </w:rPr>
        <w:t xml:space="preserve"> беременной женщины рассматрива</w:t>
      </w:r>
      <w:r w:rsidR="006210F6">
        <w:rPr>
          <w:sz w:val="28"/>
          <w:szCs w:val="28"/>
        </w:rPr>
        <w:t>ю</w:t>
      </w:r>
      <w:r w:rsidR="000F0470">
        <w:rPr>
          <w:sz w:val="28"/>
          <w:szCs w:val="28"/>
        </w:rPr>
        <w:t xml:space="preserve">тся </w:t>
      </w:r>
      <w:r w:rsidR="000F0470" w:rsidRPr="007C5F0D">
        <w:rPr>
          <w:sz w:val="28"/>
          <w:szCs w:val="28"/>
        </w:rPr>
        <w:t>сотрудниками отдела ЗАГС</w:t>
      </w:r>
      <w:r w:rsidR="000F0470">
        <w:rPr>
          <w:sz w:val="28"/>
          <w:szCs w:val="28"/>
        </w:rPr>
        <w:t xml:space="preserve"> администрации муниципального образования «Вешкаймский район», </w:t>
      </w:r>
      <w:r w:rsidR="001E22EA">
        <w:rPr>
          <w:sz w:val="28"/>
          <w:szCs w:val="28"/>
        </w:rPr>
        <w:t xml:space="preserve">формируются </w:t>
      </w:r>
      <w:r w:rsidR="008E08A7">
        <w:rPr>
          <w:sz w:val="28"/>
          <w:szCs w:val="28"/>
        </w:rPr>
        <w:t>реестр</w:t>
      </w:r>
      <w:r w:rsidR="001E22EA">
        <w:rPr>
          <w:sz w:val="28"/>
          <w:szCs w:val="28"/>
        </w:rPr>
        <w:t>ы</w:t>
      </w:r>
      <w:r w:rsidR="000F0470">
        <w:rPr>
          <w:sz w:val="28"/>
          <w:szCs w:val="28"/>
        </w:rPr>
        <w:t xml:space="preserve"> на </w:t>
      </w:r>
      <w:r w:rsidR="008E08A7">
        <w:rPr>
          <w:sz w:val="28"/>
          <w:szCs w:val="28"/>
        </w:rPr>
        <w:t>предоставление</w:t>
      </w:r>
      <w:r w:rsidR="000F0470">
        <w:rPr>
          <w:sz w:val="28"/>
          <w:szCs w:val="28"/>
        </w:rPr>
        <w:t xml:space="preserve"> </w:t>
      </w:r>
      <w:r w:rsidR="008E08A7">
        <w:rPr>
          <w:sz w:val="28"/>
          <w:szCs w:val="28"/>
        </w:rPr>
        <w:t>материальной</w:t>
      </w:r>
      <w:r w:rsidR="000F0470">
        <w:rPr>
          <w:sz w:val="28"/>
          <w:szCs w:val="28"/>
        </w:rPr>
        <w:t xml:space="preserve"> </w:t>
      </w:r>
      <w:r w:rsidR="008E08A7">
        <w:rPr>
          <w:sz w:val="28"/>
          <w:szCs w:val="28"/>
        </w:rPr>
        <w:t>помощи</w:t>
      </w:r>
      <w:r w:rsidR="001E22EA">
        <w:rPr>
          <w:sz w:val="28"/>
          <w:szCs w:val="28"/>
        </w:rPr>
        <w:t xml:space="preserve"> и выплаты</w:t>
      </w:r>
      <w:r w:rsidR="000F0470">
        <w:rPr>
          <w:sz w:val="28"/>
          <w:szCs w:val="28"/>
        </w:rPr>
        <w:t>.</w:t>
      </w:r>
    </w:p>
    <w:p w:rsidR="001A3D4F" w:rsidRDefault="005456E5" w:rsidP="00A24E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3D4F">
        <w:rPr>
          <w:sz w:val="28"/>
          <w:szCs w:val="28"/>
        </w:rPr>
        <w:t>.</w:t>
      </w:r>
      <w:r w:rsidR="00000CFF">
        <w:rPr>
          <w:sz w:val="28"/>
          <w:szCs w:val="28"/>
        </w:rPr>
        <w:t xml:space="preserve"> </w:t>
      </w:r>
      <w:r w:rsidR="001A3D4F">
        <w:rPr>
          <w:sz w:val="28"/>
          <w:szCs w:val="28"/>
        </w:rPr>
        <w:t xml:space="preserve">По истечении срока рассмотрения заявления беременная женщина извещается </w:t>
      </w:r>
      <w:r w:rsidR="001A3D4F" w:rsidRPr="007C5F0D">
        <w:rPr>
          <w:sz w:val="28"/>
          <w:szCs w:val="28"/>
        </w:rPr>
        <w:t>сотрудниками отдела ЗАГС</w:t>
      </w:r>
      <w:r w:rsidR="001A3D4F">
        <w:rPr>
          <w:sz w:val="28"/>
          <w:szCs w:val="28"/>
        </w:rPr>
        <w:t xml:space="preserve"> администрации муниципального образования «Вешкаймский район» о том, что её включили в </w:t>
      </w:r>
      <w:r w:rsidR="008E08A7">
        <w:rPr>
          <w:sz w:val="28"/>
          <w:szCs w:val="28"/>
        </w:rPr>
        <w:t>реестр</w:t>
      </w:r>
      <w:r w:rsidR="001E22EA">
        <w:rPr>
          <w:sz w:val="28"/>
          <w:szCs w:val="28"/>
        </w:rPr>
        <w:t>ы</w:t>
      </w:r>
      <w:r w:rsidR="001A3D4F">
        <w:rPr>
          <w:sz w:val="28"/>
          <w:szCs w:val="28"/>
        </w:rPr>
        <w:t xml:space="preserve"> на получение</w:t>
      </w:r>
      <w:r w:rsidR="008E08A7">
        <w:rPr>
          <w:sz w:val="28"/>
          <w:szCs w:val="28"/>
        </w:rPr>
        <w:t xml:space="preserve"> материальной</w:t>
      </w:r>
      <w:r w:rsidR="001A3D4F">
        <w:rPr>
          <w:sz w:val="28"/>
          <w:szCs w:val="28"/>
        </w:rPr>
        <w:t xml:space="preserve"> помощи</w:t>
      </w:r>
      <w:r w:rsidR="001E22EA" w:rsidRPr="001E22EA">
        <w:rPr>
          <w:sz w:val="28"/>
          <w:szCs w:val="28"/>
        </w:rPr>
        <w:t xml:space="preserve"> </w:t>
      </w:r>
      <w:r w:rsidR="001E22EA">
        <w:rPr>
          <w:sz w:val="28"/>
          <w:szCs w:val="28"/>
        </w:rPr>
        <w:t>и выплаты</w:t>
      </w:r>
      <w:r w:rsidR="001A3D4F">
        <w:rPr>
          <w:sz w:val="28"/>
          <w:szCs w:val="28"/>
        </w:rPr>
        <w:t xml:space="preserve"> или</w:t>
      </w:r>
      <w:r w:rsidR="001E22EA">
        <w:rPr>
          <w:sz w:val="28"/>
          <w:szCs w:val="28"/>
        </w:rPr>
        <w:t>, напротив,</w:t>
      </w:r>
      <w:r w:rsidR="001A3D4F">
        <w:rPr>
          <w:sz w:val="28"/>
          <w:szCs w:val="28"/>
        </w:rPr>
        <w:t xml:space="preserve"> направляется письменное разъяснение с причинами отказа в предоставлении </w:t>
      </w:r>
      <w:r w:rsidR="008E08A7">
        <w:rPr>
          <w:sz w:val="28"/>
          <w:szCs w:val="28"/>
        </w:rPr>
        <w:t xml:space="preserve">материальной </w:t>
      </w:r>
      <w:r w:rsidR="001A3D4F">
        <w:rPr>
          <w:sz w:val="28"/>
          <w:szCs w:val="28"/>
        </w:rPr>
        <w:t>помощи</w:t>
      </w:r>
      <w:r w:rsidR="001E22EA">
        <w:rPr>
          <w:sz w:val="28"/>
          <w:szCs w:val="28"/>
        </w:rPr>
        <w:t xml:space="preserve"> и выплаты</w:t>
      </w:r>
      <w:r w:rsidR="001A3D4F">
        <w:rPr>
          <w:sz w:val="28"/>
          <w:szCs w:val="28"/>
        </w:rPr>
        <w:t>.</w:t>
      </w:r>
    </w:p>
    <w:p w:rsidR="008E08A7" w:rsidRDefault="00A24ECE" w:rsidP="00A24E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E22EA">
        <w:rPr>
          <w:sz w:val="28"/>
          <w:szCs w:val="28"/>
        </w:rPr>
        <w:t>. Основанием</w:t>
      </w:r>
      <w:r>
        <w:rPr>
          <w:sz w:val="28"/>
          <w:szCs w:val="28"/>
        </w:rPr>
        <w:t xml:space="preserve"> для</w:t>
      </w:r>
      <w:r w:rsidR="008E08A7">
        <w:rPr>
          <w:sz w:val="28"/>
          <w:szCs w:val="28"/>
        </w:rPr>
        <w:t xml:space="preserve"> отказа в предоставлен</w:t>
      </w:r>
      <w:r w:rsidR="00F34283">
        <w:rPr>
          <w:sz w:val="28"/>
          <w:szCs w:val="28"/>
        </w:rPr>
        <w:t xml:space="preserve">ии материальной </w:t>
      </w:r>
      <w:r w:rsidR="008E08A7">
        <w:rPr>
          <w:sz w:val="28"/>
          <w:szCs w:val="28"/>
        </w:rPr>
        <w:t>помощи</w:t>
      </w:r>
      <w:r w:rsidR="001E22EA">
        <w:rPr>
          <w:sz w:val="28"/>
          <w:szCs w:val="28"/>
        </w:rPr>
        <w:t xml:space="preserve"> и</w:t>
      </w:r>
      <w:r w:rsidR="008E08A7">
        <w:rPr>
          <w:sz w:val="28"/>
          <w:szCs w:val="28"/>
        </w:rPr>
        <w:t xml:space="preserve"> </w:t>
      </w:r>
      <w:r w:rsidR="001E22EA">
        <w:rPr>
          <w:sz w:val="28"/>
          <w:szCs w:val="28"/>
        </w:rPr>
        <w:t xml:space="preserve">выплаты </w:t>
      </w:r>
      <w:r w:rsidR="008E08A7">
        <w:rPr>
          <w:sz w:val="28"/>
          <w:szCs w:val="28"/>
        </w:rPr>
        <w:t>явля</w:t>
      </w:r>
      <w:r w:rsidR="001E22EA">
        <w:rPr>
          <w:sz w:val="28"/>
          <w:szCs w:val="28"/>
        </w:rPr>
        <w:t>е</w:t>
      </w:r>
      <w:r w:rsidR="008E08A7">
        <w:rPr>
          <w:sz w:val="28"/>
          <w:szCs w:val="28"/>
        </w:rPr>
        <w:t>тся:</w:t>
      </w:r>
    </w:p>
    <w:p w:rsidR="008E08A7" w:rsidRDefault="008E08A7" w:rsidP="00A24E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документа удостоверяющего личность;</w:t>
      </w:r>
    </w:p>
    <w:p w:rsidR="008E08A7" w:rsidRDefault="008E08A7" w:rsidP="00A24E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медицинской справки, подтверждающей беременность;</w:t>
      </w:r>
    </w:p>
    <w:p w:rsidR="008E08A7" w:rsidRPr="00D658A9" w:rsidRDefault="008E08A7" w:rsidP="00A24ECE">
      <w:pPr>
        <w:ind w:firstLine="851"/>
        <w:jc w:val="both"/>
        <w:rPr>
          <w:sz w:val="28"/>
          <w:szCs w:val="28"/>
        </w:rPr>
      </w:pPr>
      <w:r w:rsidRPr="00D658A9">
        <w:rPr>
          <w:sz w:val="28"/>
          <w:szCs w:val="28"/>
        </w:rPr>
        <w:lastRenderedPageBreak/>
        <w:t xml:space="preserve">- </w:t>
      </w:r>
      <w:r w:rsidR="003B2DD7" w:rsidRPr="00D658A9">
        <w:rPr>
          <w:sz w:val="28"/>
          <w:szCs w:val="28"/>
        </w:rPr>
        <w:t>предоставление заявителю</w:t>
      </w:r>
      <w:r w:rsidRPr="00D658A9">
        <w:rPr>
          <w:sz w:val="28"/>
          <w:szCs w:val="28"/>
        </w:rPr>
        <w:t xml:space="preserve"> материальной помощи</w:t>
      </w:r>
      <w:r w:rsidR="00BD2D8E" w:rsidRPr="00D658A9">
        <w:rPr>
          <w:sz w:val="28"/>
          <w:szCs w:val="28"/>
        </w:rPr>
        <w:t xml:space="preserve"> и выплаты</w:t>
      </w:r>
      <w:r w:rsidR="00A24ECE" w:rsidRPr="00D658A9">
        <w:rPr>
          <w:sz w:val="28"/>
          <w:szCs w:val="28"/>
        </w:rPr>
        <w:t xml:space="preserve"> </w:t>
      </w:r>
      <w:r w:rsidR="003B2DD7" w:rsidRPr="00D658A9">
        <w:rPr>
          <w:sz w:val="28"/>
          <w:szCs w:val="28"/>
        </w:rPr>
        <w:t>в течении календарного года</w:t>
      </w:r>
      <w:r w:rsidR="00762F27" w:rsidRPr="00D658A9">
        <w:rPr>
          <w:sz w:val="28"/>
          <w:szCs w:val="28"/>
        </w:rPr>
        <w:t>.</w:t>
      </w:r>
    </w:p>
    <w:p w:rsidR="00000CFF" w:rsidRDefault="00A24ECE" w:rsidP="00A24E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00CFF">
        <w:rPr>
          <w:sz w:val="28"/>
          <w:szCs w:val="28"/>
        </w:rPr>
        <w:t>.</w:t>
      </w:r>
      <w:r w:rsidR="00D61CE0">
        <w:rPr>
          <w:sz w:val="28"/>
          <w:szCs w:val="28"/>
        </w:rPr>
        <w:t xml:space="preserve"> </w:t>
      </w:r>
      <w:r w:rsidR="008E08A7">
        <w:rPr>
          <w:sz w:val="28"/>
          <w:szCs w:val="28"/>
        </w:rPr>
        <w:t>Реестр</w:t>
      </w:r>
      <w:r w:rsidR="00BD2D8E">
        <w:rPr>
          <w:sz w:val="28"/>
          <w:szCs w:val="28"/>
        </w:rPr>
        <w:t>ы</w:t>
      </w:r>
      <w:r w:rsidR="00000CFF">
        <w:rPr>
          <w:sz w:val="28"/>
          <w:szCs w:val="28"/>
        </w:rPr>
        <w:t xml:space="preserve"> беременных женщин на получение </w:t>
      </w:r>
      <w:r w:rsidR="008E08A7">
        <w:rPr>
          <w:sz w:val="28"/>
          <w:szCs w:val="28"/>
        </w:rPr>
        <w:t>материальной</w:t>
      </w:r>
      <w:r w:rsidR="00F34283">
        <w:rPr>
          <w:sz w:val="28"/>
          <w:szCs w:val="28"/>
        </w:rPr>
        <w:t xml:space="preserve"> помощи</w:t>
      </w:r>
      <w:r w:rsidR="00BD2D8E">
        <w:rPr>
          <w:sz w:val="28"/>
          <w:szCs w:val="28"/>
        </w:rPr>
        <w:t xml:space="preserve"> и выплаты утверждаю</w:t>
      </w:r>
      <w:r w:rsidR="00000CFF">
        <w:rPr>
          <w:sz w:val="28"/>
          <w:szCs w:val="28"/>
        </w:rPr>
        <w:t>тся главой администрации муниципального образования «Вешкаймский район».</w:t>
      </w:r>
    </w:p>
    <w:p w:rsidR="006210F6" w:rsidRDefault="006210F6" w:rsidP="006210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3304BD">
        <w:rPr>
          <w:sz w:val="28"/>
          <w:szCs w:val="28"/>
        </w:rPr>
        <w:t xml:space="preserve"> Утвержденные р</w:t>
      </w:r>
      <w:r>
        <w:rPr>
          <w:sz w:val="28"/>
          <w:szCs w:val="28"/>
        </w:rPr>
        <w:t>еестры на предоставление материальной помощи и выплаты предоставляются в отдел бухгалтерского учета администрации муниципального образования «</w:t>
      </w:r>
      <w:proofErr w:type="spellStart"/>
      <w:r>
        <w:rPr>
          <w:sz w:val="28"/>
          <w:szCs w:val="28"/>
        </w:rPr>
        <w:t>Вешкаймский</w:t>
      </w:r>
      <w:proofErr w:type="spellEnd"/>
      <w:r>
        <w:rPr>
          <w:sz w:val="28"/>
          <w:szCs w:val="28"/>
        </w:rPr>
        <w:t xml:space="preserve"> район» сотрудниками отдела ЗАГС с периодичностью один раз в месяц </w:t>
      </w:r>
      <w:r w:rsidR="00E43868">
        <w:rPr>
          <w:sz w:val="28"/>
          <w:szCs w:val="28"/>
        </w:rPr>
        <w:t>(последние</w:t>
      </w:r>
      <w:r>
        <w:rPr>
          <w:sz w:val="28"/>
          <w:szCs w:val="28"/>
        </w:rPr>
        <w:t xml:space="preserve"> числа месяца</w:t>
      </w:r>
      <w:r w:rsidR="00E4386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304BD" w:rsidRDefault="003304BD" w:rsidP="006210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 Утвержденные реестры являются основанием для предоставления материальной помощи и выплаты беременным женщинам.</w:t>
      </w:r>
    </w:p>
    <w:p w:rsidR="00000CFF" w:rsidRDefault="003304BD" w:rsidP="00A24E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00CFF">
        <w:rPr>
          <w:sz w:val="28"/>
          <w:szCs w:val="28"/>
        </w:rPr>
        <w:t>.</w:t>
      </w:r>
      <w:r w:rsidR="00D61C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Единовременная материальная помощь беременным женщинам на приобретение продуктов питания </w:t>
      </w:r>
      <w:r w:rsidR="006C7265">
        <w:rPr>
          <w:sz w:val="28"/>
          <w:szCs w:val="28"/>
        </w:rPr>
        <w:t>пред</w:t>
      </w:r>
      <w:r w:rsidR="008E08A7">
        <w:rPr>
          <w:sz w:val="28"/>
          <w:szCs w:val="28"/>
        </w:rPr>
        <w:t xml:space="preserve">ставляется </w:t>
      </w:r>
      <w:r w:rsidR="00762F27">
        <w:rPr>
          <w:sz w:val="28"/>
          <w:szCs w:val="28"/>
        </w:rPr>
        <w:t>на основании</w:t>
      </w:r>
      <w:r w:rsidR="008E08A7">
        <w:rPr>
          <w:sz w:val="28"/>
          <w:szCs w:val="28"/>
        </w:rPr>
        <w:t xml:space="preserve"> утвержденного</w:t>
      </w:r>
      <w:r w:rsidR="006C7265">
        <w:rPr>
          <w:sz w:val="28"/>
          <w:szCs w:val="28"/>
        </w:rPr>
        <w:t xml:space="preserve"> </w:t>
      </w:r>
      <w:r w:rsidR="008E08A7">
        <w:rPr>
          <w:sz w:val="28"/>
          <w:szCs w:val="28"/>
        </w:rPr>
        <w:t>реестра,</w:t>
      </w:r>
      <w:r w:rsidR="006C7265">
        <w:rPr>
          <w:sz w:val="28"/>
          <w:szCs w:val="28"/>
        </w:rPr>
        <w:t xml:space="preserve"> в </w:t>
      </w:r>
      <w:r w:rsidR="00762F27">
        <w:rPr>
          <w:sz w:val="28"/>
          <w:szCs w:val="28"/>
        </w:rPr>
        <w:t xml:space="preserve">денежном </w:t>
      </w:r>
      <w:r w:rsidR="00A24ECE">
        <w:rPr>
          <w:sz w:val="28"/>
          <w:szCs w:val="28"/>
        </w:rPr>
        <w:t xml:space="preserve">размере </w:t>
      </w:r>
      <w:r w:rsidR="00A24ECE" w:rsidRPr="00D658A9">
        <w:rPr>
          <w:sz w:val="28"/>
          <w:szCs w:val="28"/>
        </w:rPr>
        <w:t>10</w:t>
      </w:r>
      <w:r w:rsidR="006C7265" w:rsidRPr="00D658A9">
        <w:rPr>
          <w:sz w:val="28"/>
          <w:szCs w:val="28"/>
        </w:rPr>
        <w:t>00</w:t>
      </w:r>
      <w:r w:rsidR="006C7265" w:rsidRPr="00253F36">
        <w:rPr>
          <w:sz w:val="28"/>
          <w:szCs w:val="28"/>
        </w:rPr>
        <w:t xml:space="preserve"> </w:t>
      </w:r>
      <w:r w:rsidR="006C7265">
        <w:rPr>
          <w:sz w:val="28"/>
          <w:szCs w:val="28"/>
        </w:rPr>
        <w:t>рублей.</w:t>
      </w:r>
    </w:p>
    <w:p w:rsidR="006C7265" w:rsidRDefault="006210F6" w:rsidP="00A24E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0E08">
        <w:rPr>
          <w:sz w:val="28"/>
          <w:szCs w:val="28"/>
        </w:rPr>
        <w:t>1</w:t>
      </w:r>
      <w:r w:rsidR="00D61CE0">
        <w:rPr>
          <w:sz w:val="28"/>
          <w:szCs w:val="28"/>
        </w:rPr>
        <w:t xml:space="preserve">. </w:t>
      </w:r>
      <w:r w:rsidR="003304BD">
        <w:rPr>
          <w:sz w:val="28"/>
          <w:szCs w:val="28"/>
        </w:rPr>
        <w:t>Единовременная выплата на проезд в женскую консультацию ГУЗ «</w:t>
      </w:r>
      <w:proofErr w:type="spellStart"/>
      <w:r w:rsidR="003304BD">
        <w:rPr>
          <w:sz w:val="28"/>
          <w:szCs w:val="28"/>
        </w:rPr>
        <w:t>Вешкаймская</w:t>
      </w:r>
      <w:proofErr w:type="spellEnd"/>
      <w:r w:rsidR="003304BD">
        <w:rPr>
          <w:sz w:val="28"/>
          <w:szCs w:val="28"/>
        </w:rPr>
        <w:t xml:space="preserve"> районная больница» по</w:t>
      </w:r>
      <w:r w:rsidR="005456E5">
        <w:rPr>
          <w:sz w:val="28"/>
          <w:szCs w:val="28"/>
        </w:rPr>
        <w:t xml:space="preserve"> муниципальному </w:t>
      </w:r>
      <w:r w:rsidR="003304BD">
        <w:rPr>
          <w:sz w:val="28"/>
          <w:szCs w:val="28"/>
        </w:rPr>
        <w:t>маршруту</w:t>
      </w:r>
      <w:r w:rsidR="005456E5">
        <w:rPr>
          <w:sz w:val="28"/>
          <w:szCs w:val="28"/>
        </w:rPr>
        <w:t xml:space="preserve"> пассажирских перевозок</w:t>
      </w:r>
      <w:r w:rsidR="003304BD">
        <w:rPr>
          <w:sz w:val="28"/>
          <w:szCs w:val="28"/>
        </w:rPr>
        <w:t xml:space="preserve"> муниципального образования «</w:t>
      </w:r>
      <w:proofErr w:type="spellStart"/>
      <w:r w:rsidR="003304BD">
        <w:rPr>
          <w:sz w:val="28"/>
          <w:szCs w:val="28"/>
        </w:rPr>
        <w:t>Вешкаймский</w:t>
      </w:r>
      <w:proofErr w:type="spellEnd"/>
      <w:r w:rsidR="003304BD">
        <w:rPr>
          <w:sz w:val="28"/>
          <w:szCs w:val="28"/>
        </w:rPr>
        <w:t xml:space="preserve"> район» </w:t>
      </w:r>
      <w:r w:rsidR="002A5F36">
        <w:rPr>
          <w:sz w:val="28"/>
          <w:szCs w:val="28"/>
        </w:rPr>
        <w:t xml:space="preserve">(за исключением беременных женщин, проживающих </w:t>
      </w:r>
      <w:r w:rsidR="007C5F0D">
        <w:rPr>
          <w:sz w:val="28"/>
          <w:szCs w:val="28"/>
        </w:rPr>
        <w:t>на территории</w:t>
      </w:r>
      <w:r w:rsidR="002A5F36">
        <w:rPr>
          <w:sz w:val="28"/>
          <w:szCs w:val="28"/>
        </w:rPr>
        <w:t xml:space="preserve"> р.п.</w:t>
      </w:r>
      <w:r w:rsidR="001009D8">
        <w:rPr>
          <w:sz w:val="28"/>
          <w:szCs w:val="28"/>
        </w:rPr>
        <w:t xml:space="preserve"> </w:t>
      </w:r>
      <w:r w:rsidR="002A5F36">
        <w:rPr>
          <w:sz w:val="28"/>
          <w:szCs w:val="28"/>
        </w:rPr>
        <w:t>Вешкайма)</w:t>
      </w:r>
      <w:r w:rsidR="00D5360A" w:rsidRPr="00D5360A">
        <w:rPr>
          <w:sz w:val="28"/>
          <w:szCs w:val="28"/>
        </w:rPr>
        <w:t xml:space="preserve"> </w:t>
      </w:r>
      <w:r w:rsidR="003304BD">
        <w:rPr>
          <w:sz w:val="28"/>
          <w:szCs w:val="28"/>
        </w:rPr>
        <w:t xml:space="preserve">предоставляется </w:t>
      </w:r>
      <w:r w:rsidR="00762F27">
        <w:rPr>
          <w:sz w:val="28"/>
          <w:szCs w:val="28"/>
        </w:rPr>
        <w:t>на основании</w:t>
      </w:r>
      <w:r w:rsidR="00D5360A">
        <w:rPr>
          <w:sz w:val="28"/>
          <w:szCs w:val="28"/>
        </w:rPr>
        <w:t xml:space="preserve"> утвержденного реестра, в</w:t>
      </w:r>
      <w:r w:rsidR="00762F27">
        <w:rPr>
          <w:sz w:val="28"/>
          <w:szCs w:val="28"/>
        </w:rPr>
        <w:t xml:space="preserve"> денежном</w:t>
      </w:r>
      <w:r w:rsidR="00D5360A">
        <w:rPr>
          <w:sz w:val="28"/>
          <w:szCs w:val="28"/>
        </w:rPr>
        <w:t xml:space="preserve"> </w:t>
      </w:r>
      <w:r w:rsidR="00D5360A" w:rsidRPr="00253F36">
        <w:rPr>
          <w:sz w:val="28"/>
          <w:szCs w:val="28"/>
        </w:rPr>
        <w:t xml:space="preserve">размере </w:t>
      </w:r>
      <w:r w:rsidR="00D61CE0" w:rsidRPr="00253F36">
        <w:rPr>
          <w:sz w:val="28"/>
          <w:szCs w:val="28"/>
        </w:rPr>
        <w:t>200</w:t>
      </w:r>
      <w:r w:rsidR="00D61CE0">
        <w:rPr>
          <w:sz w:val="28"/>
          <w:szCs w:val="28"/>
        </w:rPr>
        <w:t xml:space="preserve"> рублей</w:t>
      </w:r>
      <w:r w:rsidR="002A5F36">
        <w:rPr>
          <w:sz w:val="28"/>
          <w:szCs w:val="28"/>
        </w:rPr>
        <w:t>.</w:t>
      </w:r>
    </w:p>
    <w:p w:rsidR="002A5F36" w:rsidRDefault="007C5F0D" w:rsidP="00A24E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0E08">
        <w:rPr>
          <w:sz w:val="28"/>
          <w:szCs w:val="28"/>
        </w:rPr>
        <w:t>2</w:t>
      </w:r>
      <w:r w:rsidR="002A5F36">
        <w:rPr>
          <w:sz w:val="28"/>
          <w:szCs w:val="28"/>
        </w:rPr>
        <w:t xml:space="preserve">. </w:t>
      </w:r>
      <w:r w:rsidR="003304BD">
        <w:rPr>
          <w:sz w:val="28"/>
          <w:szCs w:val="28"/>
        </w:rPr>
        <w:t>Муниципальное учреждение а</w:t>
      </w:r>
      <w:r w:rsidR="002A5F36">
        <w:rPr>
          <w:sz w:val="28"/>
          <w:szCs w:val="28"/>
        </w:rPr>
        <w:t>дминистраци</w:t>
      </w:r>
      <w:r w:rsidR="008A599F">
        <w:rPr>
          <w:sz w:val="28"/>
          <w:szCs w:val="28"/>
        </w:rPr>
        <w:t>я</w:t>
      </w:r>
      <w:r w:rsidR="002A5F36">
        <w:rPr>
          <w:sz w:val="28"/>
          <w:szCs w:val="28"/>
        </w:rPr>
        <w:t xml:space="preserve"> муниципального образования «Вешкаймский район» перечисляет денежные средства для оказания </w:t>
      </w:r>
      <w:r w:rsidR="00D5360A">
        <w:rPr>
          <w:sz w:val="28"/>
          <w:szCs w:val="28"/>
        </w:rPr>
        <w:t xml:space="preserve">материальной </w:t>
      </w:r>
      <w:r w:rsidR="002A5F36">
        <w:rPr>
          <w:sz w:val="28"/>
          <w:szCs w:val="28"/>
        </w:rPr>
        <w:t>помощи</w:t>
      </w:r>
      <w:r w:rsidR="003304BD">
        <w:rPr>
          <w:sz w:val="28"/>
          <w:szCs w:val="28"/>
        </w:rPr>
        <w:t xml:space="preserve"> и </w:t>
      </w:r>
      <w:r w:rsidR="002F4DBF">
        <w:rPr>
          <w:sz w:val="28"/>
          <w:szCs w:val="28"/>
        </w:rPr>
        <w:t xml:space="preserve">предоставления </w:t>
      </w:r>
      <w:r w:rsidR="003304BD">
        <w:rPr>
          <w:sz w:val="28"/>
          <w:szCs w:val="28"/>
        </w:rPr>
        <w:t>выплаты</w:t>
      </w:r>
      <w:r w:rsidR="002A5F36">
        <w:rPr>
          <w:sz w:val="28"/>
          <w:szCs w:val="28"/>
        </w:rPr>
        <w:t xml:space="preserve"> бере</w:t>
      </w:r>
      <w:r w:rsidR="00D61CE0">
        <w:rPr>
          <w:sz w:val="28"/>
          <w:szCs w:val="28"/>
        </w:rPr>
        <w:t>менным женщинам на расчетный счё</w:t>
      </w:r>
      <w:r w:rsidR="002A5F36">
        <w:rPr>
          <w:sz w:val="28"/>
          <w:szCs w:val="28"/>
        </w:rPr>
        <w:t>т</w:t>
      </w:r>
      <w:r w:rsidR="00D61CE0">
        <w:rPr>
          <w:sz w:val="28"/>
          <w:szCs w:val="28"/>
        </w:rPr>
        <w:t>,</w:t>
      </w:r>
      <w:r w:rsidR="002A5F36">
        <w:rPr>
          <w:sz w:val="28"/>
          <w:szCs w:val="28"/>
        </w:rPr>
        <w:t xml:space="preserve"> указанный в заявлении.</w:t>
      </w:r>
    </w:p>
    <w:p w:rsidR="00F00E08" w:rsidRDefault="00F00E08" w:rsidP="00A24ECE">
      <w:pPr>
        <w:ind w:firstLine="851"/>
        <w:jc w:val="both"/>
        <w:rPr>
          <w:sz w:val="28"/>
          <w:szCs w:val="28"/>
        </w:rPr>
      </w:pPr>
    </w:p>
    <w:p w:rsidR="007C5F0D" w:rsidRDefault="00A750DB" w:rsidP="00F3428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F00E08" w:rsidRDefault="00F00E08" w:rsidP="00F34283">
      <w:pPr>
        <w:jc w:val="center"/>
        <w:rPr>
          <w:sz w:val="28"/>
          <w:szCs w:val="28"/>
        </w:rPr>
      </w:pPr>
    </w:p>
    <w:p w:rsidR="00F00E08" w:rsidRDefault="00F00E08" w:rsidP="00F34283">
      <w:pPr>
        <w:jc w:val="center"/>
        <w:rPr>
          <w:sz w:val="28"/>
          <w:szCs w:val="28"/>
        </w:rPr>
      </w:pPr>
    </w:p>
    <w:p w:rsidR="00F00E08" w:rsidRDefault="00F00E08" w:rsidP="00F34283">
      <w:pPr>
        <w:jc w:val="center"/>
        <w:rPr>
          <w:sz w:val="28"/>
          <w:szCs w:val="28"/>
        </w:rPr>
      </w:pPr>
    </w:p>
    <w:p w:rsidR="00F00E08" w:rsidRDefault="00F00E08" w:rsidP="00F34283">
      <w:pPr>
        <w:jc w:val="center"/>
        <w:rPr>
          <w:sz w:val="28"/>
          <w:szCs w:val="28"/>
        </w:rPr>
      </w:pPr>
    </w:p>
    <w:p w:rsidR="00F00E08" w:rsidRDefault="00F00E08" w:rsidP="00F34283">
      <w:pPr>
        <w:jc w:val="center"/>
        <w:rPr>
          <w:sz w:val="28"/>
          <w:szCs w:val="28"/>
        </w:rPr>
      </w:pPr>
    </w:p>
    <w:p w:rsidR="00F00E08" w:rsidRDefault="00F00E08" w:rsidP="00F34283">
      <w:pPr>
        <w:jc w:val="center"/>
        <w:rPr>
          <w:sz w:val="28"/>
          <w:szCs w:val="28"/>
        </w:rPr>
      </w:pPr>
    </w:p>
    <w:p w:rsidR="00F00E08" w:rsidRDefault="00F00E08" w:rsidP="00F34283">
      <w:pPr>
        <w:jc w:val="center"/>
        <w:rPr>
          <w:sz w:val="28"/>
          <w:szCs w:val="28"/>
        </w:rPr>
      </w:pPr>
    </w:p>
    <w:p w:rsidR="00F00E08" w:rsidRDefault="00F00E08" w:rsidP="00F34283">
      <w:pPr>
        <w:jc w:val="center"/>
        <w:rPr>
          <w:sz w:val="28"/>
          <w:szCs w:val="28"/>
        </w:rPr>
      </w:pPr>
    </w:p>
    <w:p w:rsidR="00F00E08" w:rsidRDefault="00F00E08" w:rsidP="00F34283">
      <w:pPr>
        <w:jc w:val="center"/>
        <w:rPr>
          <w:sz w:val="28"/>
          <w:szCs w:val="28"/>
        </w:rPr>
      </w:pPr>
    </w:p>
    <w:p w:rsidR="00F00E08" w:rsidRDefault="00F00E08" w:rsidP="00F34283">
      <w:pPr>
        <w:jc w:val="center"/>
        <w:rPr>
          <w:sz w:val="28"/>
          <w:szCs w:val="28"/>
        </w:rPr>
      </w:pPr>
    </w:p>
    <w:p w:rsidR="00F00E08" w:rsidRDefault="00F00E08" w:rsidP="00F34283">
      <w:pPr>
        <w:jc w:val="center"/>
        <w:rPr>
          <w:sz w:val="28"/>
          <w:szCs w:val="28"/>
        </w:rPr>
      </w:pPr>
    </w:p>
    <w:p w:rsidR="00F00E08" w:rsidRDefault="00F00E08" w:rsidP="00F34283">
      <w:pPr>
        <w:jc w:val="center"/>
        <w:rPr>
          <w:sz w:val="28"/>
          <w:szCs w:val="28"/>
        </w:rPr>
      </w:pPr>
    </w:p>
    <w:p w:rsidR="00F00E08" w:rsidRDefault="00F00E08" w:rsidP="00F34283">
      <w:pPr>
        <w:jc w:val="center"/>
        <w:rPr>
          <w:sz w:val="28"/>
          <w:szCs w:val="28"/>
        </w:rPr>
      </w:pPr>
    </w:p>
    <w:p w:rsidR="00F00E08" w:rsidRDefault="00F00E08" w:rsidP="00F34283">
      <w:pPr>
        <w:jc w:val="center"/>
        <w:rPr>
          <w:sz w:val="28"/>
          <w:szCs w:val="28"/>
        </w:rPr>
      </w:pPr>
    </w:p>
    <w:p w:rsidR="00F00E08" w:rsidRDefault="00F00E08" w:rsidP="00F34283">
      <w:pPr>
        <w:jc w:val="center"/>
        <w:rPr>
          <w:sz w:val="28"/>
          <w:szCs w:val="28"/>
        </w:rPr>
      </w:pPr>
    </w:p>
    <w:p w:rsidR="00F00E08" w:rsidRDefault="00F00E08" w:rsidP="00F34283">
      <w:pPr>
        <w:jc w:val="center"/>
        <w:rPr>
          <w:sz w:val="28"/>
          <w:szCs w:val="28"/>
        </w:rPr>
      </w:pPr>
    </w:p>
    <w:p w:rsidR="00F00E08" w:rsidRDefault="00F00E08" w:rsidP="00F34283">
      <w:pPr>
        <w:jc w:val="center"/>
        <w:rPr>
          <w:sz w:val="28"/>
          <w:szCs w:val="28"/>
        </w:rPr>
      </w:pPr>
    </w:p>
    <w:p w:rsidR="00F00E08" w:rsidRDefault="00F00E08" w:rsidP="00F34283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7"/>
        <w:gridCol w:w="4386"/>
      </w:tblGrid>
      <w:tr w:rsidR="00F00E08" w:rsidRPr="007C5F0D" w:rsidTr="00020EE4">
        <w:tc>
          <w:tcPr>
            <w:tcW w:w="5211" w:type="dxa"/>
          </w:tcPr>
          <w:p w:rsidR="00F00E08" w:rsidRPr="007C5F0D" w:rsidRDefault="00F00E08" w:rsidP="00020EE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358" w:type="dxa"/>
          </w:tcPr>
          <w:p w:rsidR="00F00E08" w:rsidRPr="007C5F0D" w:rsidRDefault="00F00E08" w:rsidP="00020EE4">
            <w:pPr>
              <w:jc w:val="center"/>
              <w:rPr>
                <w:bCs/>
                <w:iCs/>
                <w:sz w:val="28"/>
                <w:szCs w:val="28"/>
              </w:rPr>
            </w:pPr>
            <w:r w:rsidRPr="007C5F0D">
              <w:rPr>
                <w:bCs/>
                <w:iCs/>
                <w:sz w:val="28"/>
                <w:szCs w:val="28"/>
              </w:rPr>
              <w:t xml:space="preserve">Приложение № </w:t>
            </w:r>
            <w:r>
              <w:rPr>
                <w:bCs/>
                <w:iCs/>
                <w:sz w:val="28"/>
                <w:szCs w:val="28"/>
              </w:rPr>
              <w:t>2</w:t>
            </w:r>
          </w:p>
          <w:p w:rsidR="00F00E08" w:rsidRPr="007C5F0D" w:rsidRDefault="00F00E08" w:rsidP="00020EE4">
            <w:pPr>
              <w:rPr>
                <w:sz w:val="28"/>
                <w:szCs w:val="28"/>
              </w:rPr>
            </w:pPr>
            <w:r w:rsidRPr="007C5F0D">
              <w:rPr>
                <w:sz w:val="28"/>
                <w:szCs w:val="28"/>
              </w:rPr>
              <w:t>к постановлению администрации</w:t>
            </w:r>
          </w:p>
          <w:p w:rsidR="00F00E08" w:rsidRPr="007C5F0D" w:rsidRDefault="00F00E08" w:rsidP="005332A4">
            <w:pPr>
              <w:jc w:val="both"/>
              <w:rPr>
                <w:sz w:val="28"/>
                <w:szCs w:val="28"/>
              </w:rPr>
            </w:pPr>
            <w:r w:rsidRPr="007C5F0D">
              <w:rPr>
                <w:sz w:val="28"/>
                <w:szCs w:val="28"/>
              </w:rPr>
              <w:t>муниципального образования                                                               «</w:t>
            </w:r>
            <w:proofErr w:type="spellStart"/>
            <w:r w:rsidRPr="007C5F0D">
              <w:rPr>
                <w:sz w:val="28"/>
                <w:szCs w:val="28"/>
              </w:rPr>
              <w:t>Вешкаймский</w:t>
            </w:r>
            <w:proofErr w:type="spellEnd"/>
            <w:r w:rsidRPr="007C5F0D">
              <w:rPr>
                <w:sz w:val="28"/>
                <w:szCs w:val="28"/>
              </w:rPr>
              <w:t xml:space="preserve"> район»                                                                             от____________________№______</w:t>
            </w:r>
          </w:p>
        </w:tc>
      </w:tr>
    </w:tbl>
    <w:p w:rsidR="00F00E08" w:rsidRDefault="00F00E08" w:rsidP="00F00E08">
      <w:pPr>
        <w:jc w:val="center"/>
        <w:rPr>
          <w:sz w:val="28"/>
          <w:szCs w:val="28"/>
        </w:rPr>
      </w:pPr>
    </w:p>
    <w:p w:rsidR="00F00E08" w:rsidRDefault="00F00E08" w:rsidP="00F00E08">
      <w:pPr>
        <w:jc w:val="both"/>
        <w:rPr>
          <w:sz w:val="28"/>
          <w:szCs w:val="28"/>
        </w:rPr>
      </w:pPr>
    </w:p>
    <w:p w:rsidR="00F00E08" w:rsidRDefault="00F00E08" w:rsidP="00F00E08">
      <w:pPr>
        <w:rPr>
          <w:sz w:val="28"/>
          <w:szCs w:val="28"/>
        </w:rPr>
      </w:pPr>
    </w:p>
    <w:p w:rsidR="007F4E2E" w:rsidRPr="007F4E2E" w:rsidRDefault="007F4E2E" w:rsidP="00F00E08">
      <w:pPr>
        <w:jc w:val="center"/>
        <w:rPr>
          <w:sz w:val="28"/>
          <w:szCs w:val="28"/>
        </w:rPr>
      </w:pPr>
      <w:r w:rsidRPr="007F4E2E">
        <w:rPr>
          <w:sz w:val="28"/>
          <w:szCs w:val="28"/>
        </w:rPr>
        <w:t>Состав дирекции по</w:t>
      </w:r>
    </w:p>
    <w:p w:rsidR="007F4E2E" w:rsidRPr="007F4E2E" w:rsidRDefault="007F4E2E" w:rsidP="00F00E08">
      <w:pPr>
        <w:jc w:val="center"/>
        <w:rPr>
          <w:sz w:val="28"/>
          <w:szCs w:val="28"/>
        </w:rPr>
      </w:pPr>
      <w:r w:rsidRPr="007F4E2E">
        <w:rPr>
          <w:sz w:val="28"/>
          <w:szCs w:val="28"/>
        </w:rPr>
        <w:t xml:space="preserve"> вопросу организации и проведения ежегодной областной акции </w:t>
      </w:r>
    </w:p>
    <w:p w:rsidR="007F4E2E" w:rsidRPr="007F4E2E" w:rsidRDefault="007F4E2E" w:rsidP="00F00E08">
      <w:pPr>
        <w:jc w:val="center"/>
        <w:rPr>
          <w:sz w:val="28"/>
          <w:szCs w:val="28"/>
        </w:rPr>
      </w:pPr>
      <w:r w:rsidRPr="007F4E2E">
        <w:rPr>
          <w:sz w:val="28"/>
          <w:szCs w:val="28"/>
        </w:rPr>
        <w:t xml:space="preserve">«Роди патриота в День России» </w:t>
      </w:r>
    </w:p>
    <w:p w:rsidR="00F00E08" w:rsidRPr="007F4E2E" w:rsidRDefault="007F4E2E" w:rsidP="00F00E08">
      <w:pPr>
        <w:jc w:val="center"/>
        <w:rPr>
          <w:sz w:val="28"/>
          <w:szCs w:val="28"/>
        </w:rPr>
      </w:pPr>
      <w:r w:rsidRPr="007F4E2E">
        <w:rPr>
          <w:sz w:val="28"/>
          <w:szCs w:val="28"/>
        </w:rPr>
        <w:t>на территории муниципального образования «</w:t>
      </w:r>
      <w:proofErr w:type="spellStart"/>
      <w:r w:rsidRPr="007F4E2E">
        <w:rPr>
          <w:sz w:val="28"/>
          <w:szCs w:val="28"/>
        </w:rPr>
        <w:t>Вешкаймский</w:t>
      </w:r>
      <w:proofErr w:type="spellEnd"/>
      <w:r w:rsidRPr="007F4E2E">
        <w:rPr>
          <w:sz w:val="28"/>
          <w:szCs w:val="28"/>
        </w:rPr>
        <w:t xml:space="preserve"> район»</w:t>
      </w:r>
    </w:p>
    <w:p w:rsidR="007F4E2E" w:rsidRPr="007F4E2E" w:rsidRDefault="007F4E2E" w:rsidP="00F00E08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68"/>
        <w:gridCol w:w="6585"/>
      </w:tblGrid>
      <w:tr w:rsidR="00F00E08" w:rsidRPr="00873016" w:rsidTr="007F4E2E">
        <w:tc>
          <w:tcPr>
            <w:tcW w:w="2802" w:type="dxa"/>
          </w:tcPr>
          <w:p w:rsidR="00F00E08" w:rsidRPr="00873016" w:rsidRDefault="00F00E08" w:rsidP="00020EE4">
            <w:pPr>
              <w:rPr>
                <w:sz w:val="28"/>
                <w:szCs w:val="28"/>
              </w:rPr>
            </w:pPr>
            <w:r w:rsidRPr="00873016">
              <w:rPr>
                <w:sz w:val="28"/>
                <w:szCs w:val="28"/>
              </w:rPr>
              <w:t>Стельмах Т.Н.</w:t>
            </w:r>
          </w:p>
        </w:tc>
        <w:tc>
          <w:tcPr>
            <w:tcW w:w="6767" w:type="dxa"/>
          </w:tcPr>
          <w:p w:rsidR="00F00E08" w:rsidRDefault="00F00E08" w:rsidP="00020EE4">
            <w:pPr>
              <w:jc w:val="both"/>
              <w:rPr>
                <w:sz w:val="28"/>
                <w:szCs w:val="28"/>
              </w:rPr>
            </w:pPr>
            <w:r w:rsidRPr="00873016">
              <w:rPr>
                <w:sz w:val="28"/>
                <w:szCs w:val="28"/>
              </w:rPr>
              <w:t>Глава администрации муниципального образования «</w:t>
            </w:r>
            <w:proofErr w:type="spellStart"/>
            <w:r w:rsidRPr="00873016">
              <w:rPr>
                <w:sz w:val="28"/>
                <w:szCs w:val="28"/>
              </w:rPr>
              <w:t>Вешкаймский</w:t>
            </w:r>
            <w:proofErr w:type="spellEnd"/>
            <w:r w:rsidRPr="00873016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>;</w:t>
            </w:r>
          </w:p>
          <w:p w:rsidR="00253F36" w:rsidRPr="00873016" w:rsidRDefault="00253F36" w:rsidP="00020EE4">
            <w:pPr>
              <w:jc w:val="both"/>
              <w:rPr>
                <w:sz w:val="28"/>
                <w:szCs w:val="28"/>
              </w:rPr>
            </w:pPr>
          </w:p>
        </w:tc>
      </w:tr>
      <w:tr w:rsidR="00F00E08" w:rsidRPr="00873016" w:rsidTr="007F4E2E">
        <w:tc>
          <w:tcPr>
            <w:tcW w:w="2802" w:type="dxa"/>
          </w:tcPr>
          <w:p w:rsidR="00F00E08" w:rsidRPr="00873016" w:rsidRDefault="00F00E08" w:rsidP="00020E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Смолянникова</w:t>
            </w:r>
            <w:proofErr w:type="spellEnd"/>
            <w:r>
              <w:rPr>
                <w:sz w:val="28"/>
                <w:szCs w:val="28"/>
              </w:rPr>
              <w:t xml:space="preserve"> Ю.Н. </w:t>
            </w:r>
          </w:p>
        </w:tc>
        <w:tc>
          <w:tcPr>
            <w:tcW w:w="6767" w:type="dxa"/>
          </w:tcPr>
          <w:p w:rsidR="00F00E08" w:rsidRDefault="00F00E08" w:rsidP="00020E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</w:t>
            </w:r>
            <w:r w:rsidRPr="00873016">
              <w:rPr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 w:rsidRPr="00873016">
              <w:rPr>
                <w:sz w:val="28"/>
                <w:szCs w:val="28"/>
              </w:rPr>
              <w:t>Вешкаймский</w:t>
            </w:r>
            <w:proofErr w:type="spellEnd"/>
            <w:r w:rsidRPr="00873016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>;</w:t>
            </w:r>
          </w:p>
          <w:p w:rsidR="00253F36" w:rsidRPr="00873016" w:rsidRDefault="00253F36" w:rsidP="00020EE4">
            <w:pPr>
              <w:jc w:val="both"/>
              <w:rPr>
                <w:sz w:val="28"/>
                <w:szCs w:val="28"/>
              </w:rPr>
            </w:pPr>
          </w:p>
        </w:tc>
      </w:tr>
      <w:tr w:rsidR="00F00E08" w:rsidRPr="00873016" w:rsidTr="007F4E2E">
        <w:tc>
          <w:tcPr>
            <w:tcW w:w="2802" w:type="dxa"/>
          </w:tcPr>
          <w:p w:rsidR="00F00E08" w:rsidRDefault="00F00E08" w:rsidP="00020E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Марунин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6767" w:type="dxa"/>
          </w:tcPr>
          <w:p w:rsidR="00F00E08" w:rsidRDefault="00F00E08" w:rsidP="00020E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</w:t>
            </w:r>
            <w:r w:rsidRPr="00873016"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 w:rsidRPr="00873016">
              <w:rPr>
                <w:sz w:val="28"/>
                <w:szCs w:val="28"/>
              </w:rPr>
              <w:t>Вешкаймский</w:t>
            </w:r>
            <w:proofErr w:type="spellEnd"/>
            <w:r w:rsidRPr="00873016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>;</w:t>
            </w:r>
          </w:p>
          <w:p w:rsidR="00253F36" w:rsidRDefault="00253F36" w:rsidP="00020EE4">
            <w:pPr>
              <w:jc w:val="both"/>
              <w:rPr>
                <w:sz w:val="28"/>
                <w:szCs w:val="28"/>
              </w:rPr>
            </w:pPr>
          </w:p>
        </w:tc>
      </w:tr>
      <w:tr w:rsidR="00F00E08" w:rsidRPr="00873016" w:rsidTr="007F4E2E">
        <w:tc>
          <w:tcPr>
            <w:tcW w:w="2802" w:type="dxa"/>
          </w:tcPr>
          <w:p w:rsidR="00F00E08" w:rsidRPr="00873016" w:rsidRDefault="00F00E08" w:rsidP="00020EE4">
            <w:pPr>
              <w:rPr>
                <w:sz w:val="28"/>
                <w:szCs w:val="28"/>
              </w:rPr>
            </w:pPr>
            <w:r w:rsidRPr="00873016">
              <w:rPr>
                <w:sz w:val="28"/>
                <w:szCs w:val="28"/>
              </w:rPr>
              <w:t>Ермохина Ю.Н.</w:t>
            </w:r>
          </w:p>
        </w:tc>
        <w:tc>
          <w:tcPr>
            <w:tcW w:w="6767" w:type="dxa"/>
          </w:tcPr>
          <w:p w:rsidR="00F00E08" w:rsidRDefault="00F00E08" w:rsidP="00020EE4">
            <w:pPr>
              <w:jc w:val="both"/>
              <w:rPr>
                <w:sz w:val="28"/>
                <w:szCs w:val="28"/>
              </w:rPr>
            </w:pPr>
            <w:r w:rsidRPr="00873016">
              <w:rPr>
                <w:sz w:val="28"/>
                <w:szCs w:val="28"/>
              </w:rPr>
              <w:t>Начальник управления по социальным вопросам и культуре администрации муниципального образования «</w:t>
            </w:r>
            <w:proofErr w:type="spellStart"/>
            <w:r w:rsidRPr="00873016">
              <w:rPr>
                <w:sz w:val="28"/>
                <w:szCs w:val="28"/>
              </w:rPr>
              <w:t>Вешкаймский</w:t>
            </w:r>
            <w:proofErr w:type="spellEnd"/>
            <w:r w:rsidRPr="00873016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>;</w:t>
            </w:r>
          </w:p>
          <w:p w:rsidR="00253F36" w:rsidRPr="00873016" w:rsidRDefault="00253F36" w:rsidP="00020EE4">
            <w:pPr>
              <w:jc w:val="both"/>
              <w:rPr>
                <w:sz w:val="28"/>
                <w:szCs w:val="28"/>
              </w:rPr>
            </w:pPr>
          </w:p>
        </w:tc>
      </w:tr>
      <w:tr w:rsidR="00F00E08" w:rsidRPr="00873016" w:rsidTr="007F4E2E">
        <w:tc>
          <w:tcPr>
            <w:tcW w:w="2802" w:type="dxa"/>
          </w:tcPr>
          <w:p w:rsidR="00F00E08" w:rsidRPr="00873016" w:rsidRDefault="00F00E08" w:rsidP="00020EE4">
            <w:pPr>
              <w:rPr>
                <w:sz w:val="28"/>
                <w:szCs w:val="28"/>
              </w:rPr>
            </w:pPr>
            <w:r w:rsidRPr="00873016">
              <w:rPr>
                <w:sz w:val="28"/>
                <w:szCs w:val="28"/>
              </w:rPr>
              <w:t>Архипова Т.Н.</w:t>
            </w:r>
          </w:p>
        </w:tc>
        <w:tc>
          <w:tcPr>
            <w:tcW w:w="6767" w:type="dxa"/>
          </w:tcPr>
          <w:p w:rsidR="00F00E08" w:rsidRDefault="00F00E08" w:rsidP="00020EE4">
            <w:pPr>
              <w:jc w:val="both"/>
              <w:rPr>
                <w:sz w:val="28"/>
                <w:szCs w:val="28"/>
              </w:rPr>
            </w:pPr>
            <w:r w:rsidRPr="00873016">
              <w:rPr>
                <w:sz w:val="28"/>
                <w:szCs w:val="28"/>
              </w:rPr>
              <w:t>Начальник управления образования администрации муниципального образования «</w:t>
            </w:r>
            <w:proofErr w:type="spellStart"/>
            <w:r w:rsidRPr="00873016">
              <w:rPr>
                <w:sz w:val="28"/>
                <w:szCs w:val="28"/>
              </w:rPr>
              <w:t>Вешкаймский</w:t>
            </w:r>
            <w:proofErr w:type="spellEnd"/>
            <w:r w:rsidRPr="00873016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>;</w:t>
            </w:r>
          </w:p>
          <w:p w:rsidR="00253F36" w:rsidRPr="00873016" w:rsidRDefault="00253F36" w:rsidP="00020EE4">
            <w:pPr>
              <w:jc w:val="both"/>
              <w:rPr>
                <w:sz w:val="28"/>
                <w:szCs w:val="28"/>
              </w:rPr>
            </w:pPr>
          </w:p>
        </w:tc>
      </w:tr>
      <w:tr w:rsidR="00F00E08" w:rsidRPr="00873016" w:rsidTr="007F4E2E">
        <w:tc>
          <w:tcPr>
            <w:tcW w:w="2802" w:type="dxa"/>
          </w:tcPr>
          <w:p w:rsidR="00F00E08" w:rsidRPr="00873016" w:rsidRDefault="00F00E08" w:rsidP="00020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Т.В.</w:t>
            </w:r>
          </w:p>
        </w:tc>
        <w:tc>
          <w:tcPr>
            <w:tcW w:w="6767" w:type="dxa"/>
          </w:tcPr>
          <w:p w:rsidR="00F00E08" w:rsidRDefault="00F00E08" w:rsidP="00020E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отделением по </w:t>
            </w:r>
            <w:proofErr w:type="spellStart"/>
            <w:r>
              <w:rPr>
                <w:sz w:val="28"/>
                <w:szCs w:val="28"/>
              </w:rPr>
              <w:t>Вешкаймскому</w:t>
            </w:r>
            <w:proofErr w:type="spellEnd"/>
            <w:r>
              <w:rPr>
                <w:sz w:val="28"/>
                <w:szCs w:val="28"/>
              </w:rPr>
              <w:t xml:space="preserve"> району Ульяновского областного государственного казённого учреждения социальной защиты населения Ульяновской области</w:t>
            </w:r>
            <w:r w:rsidRPr="00873016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253F36" w:rsidRPr="00873016" w:rsidRDefault="00253F36" w:rsidP="00020EE4">
            <w:pPr>
              <w:jc w:val="both"/>
              <w:rPr>
                <w:sz w:val="28"/>
                <w:szCs w:val="28"/>
              </w:rPr>
            </w:pPr>
          </w:p>
        </w:tc>
      </w:tr>
      <w:tr w:rsidR="00F00E08" w:rsidRPr="00873016" w:rsidTr="007F4E2E">
        <w:tc>
          <w:tcPr>
            <w:tcW w:w="2802" w:type="dxa"/>
          </w:tcPr>
          <w:p w:rsidR="00F00E08" w:rsidRPr="00873016" w:rsidRDefault="00F00E08" w:rsidP="00020EE4">
            <w:pPr>
              <w:rPr>
                <w:sz w:val="28"/>
                <w:szCs w:val="28"/>
              </w:rPr>
            </w:pPr>
            <w:proofErr w:type="spellStart"/>
            <w:r w:rsidRPr="00873016">
              <w:rPr>
                <w:sz w:val="28"/>
                <w:szCs w:val="28"/>
              </w:rPr>
              <w:t>Тремасова</w:t>
            </w:r>
            <w:proofErr w:type="spellEnd"/>
            <w:r w:rsidRPr="00873016">
              <w:rPr>
                <w:sz w:val="28"/>
                <w:szCs w:val="28"/>
              </w:rPr>
              <w:t xml:space="preserve"> М.Ю.</w:t>
            </w:r>
          </w:p>
        </w:tc>
        <w:tc>
          <w:tcPr>
            <w:tcW w:w="6767" w:type="dxa"/>
          </w:tcPr>
          <w:p w:rsidR="00F00E08" w:rsidRDefault="00F00E08" w:rsidP="00020EE4">
            <w:pPr>
              <w:jc w:val="both"/>
              <w:rPr>
                <w:sz w:val="28"/>
                <w:szCs w:val="28"/>
              </w:rPr>
            </w:pPr>
            <w:r w:rsidRPr="00873016">
              <w:rPr>
                <w:sz w:val="28"/>
                <w:szCs w:val="28"/>
              </w:rPr>
              <w:t xml:space="preserve">Главный врач ГУЗ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873016">
              <w:rPr>
                <w:sz w:val="28"/>
                <w:szCs w:val="28"/>
              </w:rPr>
              <w:t>Вешкаймская</w:t>
            </w:r>
            <w:proofErr w:type="spellEnd"/>
            <w:r w:rsidRPr="00873016">
              <w:rPr>
                <w:sz w:val="28"/>
                <w:szCs w:val="28"/>
              </w:rPr>
              <w:t xml:space="preserve"> районная больница</w:t>
            </w:r>
            <w:r>
              <w:rPr>
                <w:sz w:val="28"/>
                <w:szCs w:val="28"/>
              </w:rPr>
              <w:t>»</w:t>
            </w:r>
            <w:r w:rsidRPr="00873016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253F36" w:rsidRPr="00873016" w:rsidRDefault="00253F36" w:rsidP="00020EE4">
            <w:pPr>
              <w:jc w:val="both"/>
              <w:rPr>
                <w:sz w:val="28"/>
                <w:szCs w:val="28"/>
              </w:rPr>
            </w:pPr>
          </w:p>
        </w:tc>
      </w:tr>
      <w:tr w:rsidR="00F00E08" w:rsidRPr="00873016" w:rsidTr="007F4E2E">
        <w:tc>
          <w:tcPr>
            <w:tcW w:w="2802" w:type="dxa"/>
          </w:tcPr>
          <w:p w:rsidR="00F00E08" w:rsidRPr="00873016" w:rsidRDefault="00F00E08" w:rsidP="00020EE4">
            <w:pPr>
              <w:rPr>
                <w:sz w:val="28"/>
                <w:szCs w:val="28"/>
              </w:rPr>
            </w:pPr>
            <w:r w:rsidRPr="00873016">
              <w:rPr>
                <w:sz w:val="28"/>
                <w:szCs w:val="28"/>
              </w:rPr>
              <w:t>Тихонова И.Н.</w:t>
            </w:r>
          </w:p>
        </w:tc>
        <w:tc>
          <w:tcPr>
            <w:tcW w:w="6767" w:type="dxa"/>
          </w:tcPr>
          <w:p w:rsidR="00F00E08" w:rsidRDefault="00F00E08" w:rsidP="00020EE4">
            <w:pPr>
              <w:jc w:val="both"/>
              <w:rPr>
                <w:sz w:val="28"/>
                <w:szCs w:val="28"/>
              </w:rPr>
            </w:pPr>
            <w:r w:rsidRPr="00873016">
              <w:rPr>
                <w:sz w:val="28"/>
                <w:szCs w:val="28"/>
              </w:rPr>
              <w:t xml:space="preserve">Врач акушер-гинеколог ГУЗ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873016">
              <w:rPr>
                <w:sz w:val="28"/>
                <w:szCs w:val="28"/>
              </w:rPr>
              <w:t>Вешкаймская</w:t>
            </w:r>
            <w:proofErr w:type="spellEnd"/>
            <w:r w:rsidRPr="00873016">
              <w:rPr>
                <w:sz w:val="28"/>
                <w:szCs w:val="28"/>
              </w:rPr>
              <w:t xml:space="preserve"> районная больница</w:t>
            </w:r>
            <w:r>
              <w:rPr>
                <w:sz w:val="28"/>
                <w:szCs w:val="28"/>
              </w:rPr>
              <w:t>»</w:t>
            </w:r>
            <w:r w:rsidRPr="00873016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253F36" w:rsidRPr="00873016" w:rsidRDefault="00253F36" w:rsidP="00020EE4">
            <w:pPr>
              <w:jc w:val="both"/>
              <w:rPr>
                <w:sz w:val="28"/>
                <w:szCs w:val="28"/>
              </w:rPr>
            </w:pPr>
          </w:p>
        </w:tc>
      </w:tr>
      <w:tr w:rsidR="00F00E08" w:rsidRPr="00873016" w:rsidTr="007F4E2E">
        <w:tc>
          <w:tcPr>
            <w:tcW w:w="2802" w:type="dxa"/>
          </w:tcPr>
          <w:p w:rsidR="00F00E08" w:rsidRPr="00873016" w:rsidRDefault="00F00E08" w:rsidP="00020EE4">
            <w:pPr>
              <w:rPr>
                <w:sz w:val="28"/>
                <w:szCs w:val="28"/>
              </w:rPr>
            </w:pPr>
            <w:r w:rsidRPr="00873016">
              <w:rPr>
                <w:sz w:val="28"/>
                <w:szCs w:val="28"/>
              </w:rPr>
              <w:lastRenderedPageBreak/>
              <w:t>Краснов А.А.</w:t>
            </w:r>
          </w:p>
        </w:tc>
        <w:tc>
          <w:tcPr>
            <w:tcW w:w="6767" w:type="dxa"/>
          </w:tcPr>
          <w:p w:rsidR="00F00E08" w:rsidRDefault="00F00E08" w:rsidP="00020EE4">
            <w:pPr>
              <w:jc w:val="both"/>
              <w:rPr>
                <w:sz w:val="28"/>
                <w:szCs w:val="28"/>
              </w:rPr>
            </w:pPr>
            <w:r w:rsidRPr="00873016">
              <w:rPr>
                <w:sz w:val="28"/>
                <w:szCs w:val="28"/>
              </w:rPr>
              <w:t>Специалист по делам молодёжи, физической культуры и спорта администрации муниципального образования «</w:t>
            </w:r>
            <w:proofErr w:type="spellStart"/>
            <w:r w:rsidRPr="00873016">
              <w:rPr>
                <w:sz w:val="28"/>
                <w:szCs w:val="28"/>
              </w:rPr>
              <w:t>Вешкаймский</w:t>
            </w:r>
            <w:proofErr w:type="spellEnd"/>
            <w:r w:rsidRPr="00873016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>;</w:t>
            </w:r>
          </w:p>
          <w:p w:rsidR="00253F36" w:rsidRPr="00873016" w:rsidRDefault="00253F36" w:rsidP="00020EE4">
            <w:pPr>
              <w:jc w:val="both"/>
              <w:rPr>
                <w:sz w:val="28"/>
                <w:szCs w:val="28"/>
              </w:rPr>
            </w:pPr>
          </w:p>
        </w:tc>
      </w:tr>
      <w:tr w:rsidR="00F00E08" w:rsidRPr="00873016" w:rsidTr="007F4E2E">
        <w:tc>
          <w:tcPr>
            <w:tcW w:w="2802" w:type="dxa"/>
          </w:tcPr>
          <w:p w:rsidR="00F00E08" w:rsidRPr="00873016" w:rsidRDefault="00F00E08" w:rsidP="00020EE4">
            <w:pPr>
              <w:rPr>
                <w:sz w:val="28"/>
                <w:szCs w:val="28"/>
              </w:rPr>
            </w:pPr>
            <w:proofErr w:type="spellStart"/>
            <w:r w:rsidRPr="00873016">
              <w:rPr>
                <w:sz w:val="28"/>
                <w:szCs w:val="28"/>
              </w:rPr>
              <w:t>Павлюшнева</w:t>
            </w:r>
            <w:proofErr w:type="spellEnd"/>
            <w:r w:rsidRPr="00873016"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6767" w:type="dxa"/>
          </w:tcPr>
          <w:p w:rsidR="00F00E08" w:rsidRDefault="00F00E08" w:rsidP="00020EE4">
            <w:pPr>
              <w:jc w:val="both"/>
              <w:rPr>
                <w:sz w:val="28"/>
                <w:szCs w:val="28"/>
              </w:rPr>
            </w:pPr>
            <w:r w:rsidRPr="00873016">
              <w:rPr>
                <w:sz w:val="28"/>
                <w:szCs w:val="28"/>
              </w:rPr>
              <w:t>Начальник отдела записи актов гражданского состояния администрации муниципального образования «</w:t>
            </w:r>
            <w:proofErr w:type="spellStart"/>
            <w:r w:rsidRPr="00873016">
              <w:rPr>
                <w:sz w:val="28"/>
                <w:szCs w:val="28"/>
              </w:rPr>
              <w:t>Вешкаймский</w:t>
            </w:r>
            <w:proofErr w:type="spellEnd"/>
            <w:r w:rsidRPr="00873016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>;</w:t>
            </w:r>
          </w:p>
          <w:p w:rsidR="00253F36" w:rsidRPr="00873016" w:rsidRDefault="00253F36" w:rsidP="00020EE4">
            <w:pPr>
              <w:jc w:val="both"/>
              <w:rPr>
                <w:sz w:val="28"/>
                <w:szCs w:val="28"/>
              </w:rPr>
            </w:pPr>
          </w:p>
        </w:tc>
      </w:tr>
      <w:tr w:rsidR="00F00E08" w:rsidRPr="00873016" w:rsidTr="007F4E2E">
        <w:tc>
          <w:tcPr>
            <w:tcW w:w="2802" w:type="dxa"/>
          </w:tcPr>
          <w:p w:rsidR="00F00E08" w:rsidRPr="00873016" w:rsidRDefault="00F00E08" w:rsidP="00020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Горячева О.Е.</w:t>
            </w:r>
          </w:p>
        </w:tc>
        <w:tc>
          <w:tcPr>
            <w:tcW w:w="6767" w:type="dxa"/>
          </w:tcPr>
          <w:p w:rsidR="00F00E08" w:rsidRDefault="00F00E08" w:rsidP="00020E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 ОГКУСО ЦСПП «УРРИС» по муниципальному образованию «</w:t>
            </w:r>
            <w:proofErr w:type="spellStart"/>
            <w:r>
              <w:rPr>
                <w:sz w:val="28"/>
                <w:szCs w:val="28"/>
              </w:rPr>
              <w:t>Вешкаймский</w:t>
            </w:r>
            <w:proofErr w:type="spellEnd"/>
            <w:r>
              <w:rPr>
                <w:sz w:val="28"/>
                <w:szCs w:val="28"/>
              </w:rPr>
              <w:t xml:space="preserve"> район» (по согласованию);</w:t>
            </w:r>
          </w:p>
          <w:p w:rsidR="00253F36" w:rsidRPr="00873016" w:rsidRDefault="00253F36" w:rsidP="00020EE4">
            <w:pPr>
              <w:jc w:val="both"/>
              <w:rPr>
                <w:sz w:val="28"/>
                <w:szCs w:val="28"/>
              </w:rPr>
            </w:pPr>
          </w:p>
        </w:tc>
      </w:tr>
      <w:tr w:rsidR="00F00E08" w:rsidRPr="00873016" w:rsidTr="007F4E2E">
        <w:tc>
          <w:tcPr>
            <w:tcW w:w="2802" w:type="dxa"/>
          </w:tcPr>
          <w:p w:rsidR="00F00E08" w:rsidRDefault="00F00E08" w:rsidP="00020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Лаврушина В.П.</w:t>
            </w:r>
          </w:p>
        </w:tc>
        <w:tc>
          <w:tcPr>
            <w:tcW w:w="6767" w:type="dxa"/>
          </w:tcPr>
          <w:p w:rsidR="00F00E08" w:rsidRDefault="00F00E08" w:rsidP="00020E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филиала </w:t>
            </w:r>
            <w:r w:rsidRPr="007E056D">
              <w:rPr>
                <w:sz w:val="28"/>
                <w:szCs w:val="28"/>
              </w:rPr>
              <w:t xml:space="preserve">ОГКУ </w:t>
            </w:r>
            <w:r>
              <w:rPr>
                <w:sz w:val="28"/>
                <w:szCs w:val="28"/>
              </w:rPr>
              <w:t>К</w:t>
            </w:r>
            <w:r w:rsidRPr="007E056D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 xml:space="preserve"> Ульяновской области в </w:t>
            </w:r>
            <w:proofErr w:type="spellStart"/>
            <w:r>
              <w:rPr>
                <w:sz w:val="28"/>
                <w:szCs w:val="28"/>
              </w:rPr>
              <w:t>Вешкаймском</w:t>
            </w:r>
            <w:proofErr w:type="spellEnd"/>
            <w:r>
              <w:rPr>
                <w:sz w:val="28"/>
                <w:szCs w:val="28"/>
              </w:rPr>
              <w:t xml:space="preserve"> районе (по согласованию);</w:t>
            </w:r>
          </w:p>
          <w:p w:rsidR="00253F36" w:rsidRDefault="00253F36" w:rsidP="00020EE4">
            <w:pPr>
              <w:jc w:val="both"/>
              <w:rPr>
                <w:sz w:val="28"/>
                <w:szCs w:val="28"/>
              </w:rPr>
            </w:pPr>
          </w:p>
        </w:tc>
      </w:tr>
      <w:tr w:rsidR="00F00E08" w:rsidRPr="00873016" w:rsidTr="007F4E2E">
        <w:tc>
          <w:tcPr>
            <w:tcW w:w="2802" w:type="dxa"/>
          </w:tcPr>
          <w:p w:rsidR="00F00E08" w:rsidRPr="00873016" w:rsidRDefault="00F00E08" w:rsidP="00020EE4">
            <w:pPr>
              <w:jc w:val="both"/>
              <w:rPr>
                <w:sz w:val="28"/>
                <w:szCs w:val="28"/>
              </w:rPr>
            </w:pPr>
            <w:r w:rsidRPr="00873016">
              <w:rPr>
                <w:sz w:val="28"/>
                <w:szCs w:val="28"/>
              </w:rPr>
              <w:t>Харитонова Г.А.</w:t>
            </w:r>
          </w:p>
        </w:tc>
        <w:tc>
          <w:tcPr>
            <w:tcW w:w="6767" w:type="dxa"/>
          </w:tcPr>
          <w:p w:rsidR="00F00E08" w:rsidRDefault="00F00E08" w:rsidP="00020EE4">
            <w:pPr>
              <w:jc w:val="both"/>
              <w:rPr>
                <w:sz w:val="28"/>
                <w:szCs w:val="28"/>
              </w:rPr>
            </w:pPr>
            <w:r w:rsidRPr="00873016">
              <w:rPr>
                <w:sz w:val="28"/>
                <w:szCs w:val="28"/>
              </w:rPr>
              <w:t>Председатель Семейного совета при главе администрации муниципального образования «</w:t>
            </w:r>
            <w:proofErr w:type="spellStart"/>
            <w:r w:rsidRPr="00873016">
              <w:rPr>
                <w:sz w:val="28"/>
                <w:szCs w:val="28"/>
              </w:rPr>
              <w:t>Вешкаймский</w:t>
            </w:r>
            <w:proofErr w:type="spellEnd"/>
            <w:r w:rsidRPr="00873016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>;</w:t>
            </w:r>
          </w:p>
          <w:p w:rsidR="00253F36" w:rsidRPr="00873016" w:rsidRDefault="00253F36" w:rsidP="00020EE4">
            <w:pPr>
              <w:jc w:val="both"/>
              <w:rPr>
                <w:sz w:val="28"/>
                <w:szCs w:val="28"/>
              </w:rPr>
            </w:pPr>
          </w:p>
        </w:tc>
      </w:tr>
      <w:tr w:rsidR="00F00E08" w:rsidRPr="00873016" w:rsidTr="007F4E2E">
        <w:tc>
          <w:tcPr>
            <w:tcW w:w="2802" w:type="dxa"/>
          </w:tcPr>
          <w:p w:rsidR="00F00E08" w:rsidRPr="00873016" w:rsidRDefault="00F00E08" w:rsidP="00020EE4">
            <w:pPr>
              <w:jc w:val="both"/>
              <w:rPr>
                <w:sz w:val="28"/>
                <w:szCs w:val="28"/>
              </w:rPr>
            </w:pPr>
            <w:r w:rsidRPr="00873016">
              <w:rPr>
                <w:sz w:val="28"/>
                <w:szCs w:val="28"/>
              </w:rPr>
              <w:t xml:space="preserve">Протоиерей Анатолий </w:t>
            </w:r>
            <w:proofErr w:type="spellStart"/>
            <w:r w:rsidRPr="00873016">
              <w:rPr>
                <w:sz w:val="28"/>
                <w:szCs w:val="28"/>
              </w:rPr>
              <w:t>Капранов</w:t>
            </w:r>
            <w:proofErr w:type="spellEnd"/>
          </w:p>
        </w:tc>
        <w:tc>
          <w:tcPr>
            <w:tcW w:w="6767" w:type="dxa"/>
          </w:tcPr>
          <w:p w:rsidR="00F00E08" w:rsidRDefault="00F00E08" w:rsidP="00020EE4">
            <w:pPr>
              <w:jc w:val="both"/>
              <w:rPr>
                <w:sz w:val="28"/>
                <w:szCs w:val="28"/>
              </w:rPr>
            </w:pPr>
            <w:r w:rsidRPr="00873016">
              <w:rPr>
                <w:sz w:val="28"/>
                <w:szCs w:val="28"/>
              </w:rPr>
              <w:t xml:space="preserve">Благочинный третьего </w:t>
            </w:r>
            <w:proofErr w:type="spellStart"/>
            <w:r w:rsidRPr="00873016">
              <w:rPr>
                <w:sz w:val="28"/>
                <w:szCs w:val="28"/>
              </w:rPr>
              <w:t>Вешкаймского</w:t>
            </w:r>
            <w:proofErr w:type="spellEnd"/>
            <w:r w:rsidRPr="00873016">
              <w:rPr>
                <w:sz w:val="28"/>
                <w:szCs w:val="28"/>
              </w:rPr>
              <w:t xml:space="preserve"> округа Симбирской Епархии, настоятель Храма Бориса и Глеба р.п.Вешкайма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253F36" w:rsidRPr="00873016" w:rsidRDefault="00253F36" w:rsidP="00020EE4">
            <w:pPr>
              <w:jc w:val="both"/>
              <w:rPr>
                <w:sz w:val="28"/>
                <w:szCs w:val="28"/>
              </w:rPr>
            </w:pPr>
          </w:p>
        </w:tc>
      </w:tr>
      <w:tr w:rsidR="00F00E08" w:rsidRPr="00873016" w:rsidTr="007F4E2E">
        <w:tc>
          <w:tcPr>
            <w:tcW w:w="2802" w:type="dxa"/>
          </w:tcPr>
          <w:p w:rsidR="00F00E08" w:rsidRPr="00404339" w:rsidRDefault="00F00E08" w:rsidP="00020E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С.С</w:t>
            </w:r>
            <w:r w:rsidRPr="00384E70">
              <w:rPr>
                <w:sz w:val="28"/>
                <w:szCs w:val="28"/>
              </w:rPr>
              <w:t>.</w:t>
            </w:r>
          </w:p>
        </w:tc>
        <w:tc>
          <w:tcPr>
            <w:tcW w:w="6767" w:type="dxa"/>
          </w:tcPr>
          <w:p w:rsidR="00F00E08" w:rsidRDefault="00F00E08" w:rsidP="00020EE4">
            <w:pPr>
              <w:pBdr>
                <w:bar w:val="single" w:sz="4" w:color="auto"/>
              </w:pBdr>
              <w:jc w:val="both"/>
              <w:rPr>
                <w:sz w:val="28"/>
                <w:szCs w:val="28"/>
              </w:rPr>
            </w:pPr>
            <w:r w:rsidRPr="0040433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Глава</w:t>
            </w:r>
            <w:r w:rsidRPr="00384E70">
              <w:rPr>
                <w:sz w:val="28"/>
                <w:szCs w:val="28"/>
              </w:rPr>
              <w:t xml:space="preserve"> администрации муниципального образования </w:t>
            </w:r>
            <w:proofErr w:type="spellStart"/>
            <w:r w:rsidRPr="00384E70">
              <w:rPr>
                <w:sz w:val="28"/>
                <w:szCs w:val="28"/>
              </w:rPr>
              <w:t>Чуфаровское</w:t>
            </w:r>
            <w:proofErr w:type="spellEnd"/>
            <w:r w:rsidRPr="00384E70">
              <w:rPr>
                <w:sz w:val="28"/>
                <w:szCs w:val="28"/>
              </w:rPr>
              <w:t xml:space="preserve"> городское поселение</w:t>
            </w:r>
            <w:r w:rsidRPr="00404339">
              <w:rPr>
                <w:sz w:val="28"/>
                <w:szCs w:val="28"/>
              </w:rPr>
              <w:t xml:space="preserve"> (по согласованию);</w:t>
            </w:r>
          </w:p>
          <w:p w:rsidR="00253F36" w:rsidRPr="00404339" w:rsidRDefault="00253F36" w:rsidP="00020EE4">
            <w:pPr>
              <w:pBdr>
                <w:bar w:val="single" w:sz="4" w:color="auto"/>
              </w:pBdr>
              <w:jc w:val="both"/>
              <w:rPr>
                <w:sz w:val="28"/>
                <w:szCs w:val="28"/>
              </w:rPr>
            </w:pPr>
          </w:p>
        </w:tc>
      </w:tr>
      <w:tr w:rsidR="00F00E08" w:rsidRPr="00873016" w:rsidTr="007F4E2E">
        <w:tc>
          <w:tcPr>
            <w:tcW w:w="2802" w:type="dxa"/>
          </w:tcPr>
          <w:p w:rsidR="00F00E08" w:rsidRDefault="00F00E08" w:rsidP="00020EE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Жидова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F00E08" w:rsidRDefault="00F00E08" w:rsidP="00020EE4">
            <w:pPr>
              <w:jc w:val="both"/>
              <w:rPr>
                <w:sz w:val="28"/>
                <w:szCs w:val="28"/>
              </w:rPr>
            </w:pPr>
          </w:p>
          <w:p w:rsidR="00F00E08" w:rsidRPr="001A3048" w:rsidRDefault="00F00E08" w:rsidP="00020E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67" w:type="dxa"/>
          </w:tcPr>
          <w:p w:rsidR="00F00E08" w:rsidRDefault="00F00E08" w:rsidP="00020EE4">
            <w:pPr>
              <w:pBdr>
                <w:bar w:val="single" w:sz="4" w:color="auto"/>
              </w:pBdr>
              <w:jc w:val="both"/>
              <w:rPr>
                <w:sz w:val="28"/>
                <w:szCs w:val="28"/>
              </w:rPr>
            </w:pPr>
            <w:r w:rsidRPr="001A304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</w:t>
            </w:r>
            <w:r w:rsidRPr="00384E70">
              <w:rPr>
                <w:sz w:val="28"/>
                <w:szCs w:val="28"/>
              </w:rPr>
              <w:t xml:space="preserve">.о. главы администрации муниципального образования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Бекетовское</w:t>
            </w:r>
            <w:proofErr w:type="spellEnd"/>
            <w:r>
              <w:rPr>
                <w:sz w:val="28"/>
                <w:szCs w:val="28"/>
              </w:rPr>
              <w:t xml:space="preserve"> сельское</w:t>
            </w:r>
            <w:r w:rsidRPr="00384E70">
              <w:rPr>
                <w:sz w:val="28"/>
                <w:szCs w:val="28"/>
              </w:rPr>
              <w:t xml:space="preserve"> поселение</w:t>
            </w:r>
            <w:r>
              <w:rPr>
                <w:sz w:val="28"/>
                <w:szCs w:val="28"/>
              </w:rPr>
              <w:t>»</w:t>
            </w:r>
            <w:r w:rsidRPr="001A3048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253F36" w:rsidRPr="001A3048" w:rsidRDefault="00253F36" w:rsidP="00020EE4">
            <w:pPr>
              <w:pBdr>
                <w:bar w:val="single" w:sz="4" w:color="auto"/>
              </w:pBdr>
              <w:jc w:val="both"/>
              <w:rPr>
                <w:sz w:val="28"/>
                <w:szCs w:val="28"/>
              </w:rPr>
            </w:pPr>
          </w:p>
        </w:tc>
      </w:tr>
      <w:tr w:rsidR="00F00E08" w:rsidRPr="00873016" w:rsidTr="007F4E2E">
        <w:tc>
          <w:tcPr>
            <w:tcW w:w="2802" w:type="dxa"/>
          </w:tcPr>
          <w:p w:rsidR="00F00E08" w:rsidRDefault="00F00E08" w:rsidP="00020E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Е.А.</w:t>
            </w:r>
          </w:p>
          <w:p w:rsidR="00F00E08" w:rsidRDefault="00F00E08" w:rsidP="00020EE4">
            <w:pPr>
              <w:jc w:val="both"/>
              <w:rPr>
                <w:sz w:val="28"/>
                <w:szCs w:val="28"/>
              </w:rPr>
            </w:pPr>
          </w:p>
          <w:p w:rsidR="00F00E08" w:rsidRPr="001A3048" w:rsidRDefault="00F00E08" w:rsidP="00020E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67" w:type="dxa"/>
          </w:tcPr>
          <w:p w:rsidR="00F00E08" w:rsidRDefault="00F00E08" w:rsidP="00020EE4">
            <w:pPr>
              <w:pBdr>
                <w:bar w:val="single" w:sz="4" w:color="auto"/>
              </w:pBdr>
              <w:jc w:val="both"/>
              <w:rPr>
                <w:sz w:val="28"/>
                <w:szCs w:val="28"/>
              </w:rPr>
            </w:pPr>
            <w:r w:rsidRPr="001A304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И.о. </w:t>
            </w:r>
            <w:r w:rsidRPr="00384E7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384E70">
              <w:rPr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Ермоловское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(по</w:t>
            </w:r>
            <w:r w:rsidRPr="001A3048">
              <w:rPr>
                <w:sz w:val="28"/>
                <w:szCs w:val="28"/>
              </w:rPr>
              <w:t xml:space="preserve"> согласованию)</w:t>
            </w:r>
            <w:r>
              <w:rPr>
                <w:sz w:val="28"/>
                <w:szCs w:val="28"/>
              </w:rPr>
              <w:t>;</w:t>
            </w:r>
          </w:p>
          <w:p w:rsidR="00253F36" w:rsidRPr="001A3048" w:rsidRDefault="00253F36" w:rsidP="00020EE4">
            <w:pPr>
              <w:pBdr>
                <w:bar w:val="single" w:sz="4" w:color="auto"/>
              </w:pBdr>
              <w:jc w:val="both"/>
              <w:rPr>
                <w:sz w:val="28"/>
                <w:szCs w:val="28"/>
              </w:rPr>
            </w:pPr>
          </w:p>
        </w:tc>
      </w:tr>
      <w:tr w:rsidR="00F00E08" w:rsidRPr="00873016" w:rsidTr="007F4E2E">
        <w:tc>
          <w:tcPr>
            <w:tcW w:w="2802" w:type="dxa"/>
          </w:tcPr>
          <w:p w:rsidR="00F00E08" w:rsidRDefault="00F00E08" w:rsidP="00020E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А.Г.</w:t>
            </w:r>
          </w:p>
          <w:p w:rsidR="00F00E08" w:rsidRPr="001A3048" w:rsidRDefault="00F00E08" w:rsidP="00020E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67" w:type="dxa"/>
          </w:tcPr>
          <w:p w:rsidR="00F00E08" w:rsidRDefault="00F00E08" w:rsidP="00020EE4">
            <w:pPr>
              <w:pBdr>
                <w:bar w:val="single" w:sz="4" w:color="auto"/>
              </w:pBdr>
              <w:jc w:val="both"/>
              <w:rPr>
                <w:sz w:val="28"/>
                <w:szCs w:val="28"/>
              </w:rPr>
            </w:pPr>
            <w:r w:rsidRPr="001A304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</w:t>
            </w:r>
            <w:r w:rsidRPr="00384E7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384E70">
              <w:rPr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Каргинское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  <w:r w:rsidRPr="001A3048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253F36" w:rsidRPr="001A3048" w:rsidRDefault="00253F36" w:rsidP="00020EE4">
            <w:pPr>
              <w:pBdr>
                <w:bar w:val="single" w:sz="4" w:color="auto"/>
              </w:pBdr>
              <w:jc w:val="both"/>
              <w:rPr>
                <w:sz w:val="28"/>
                <w:szCs w:val="28"/>
              </w:rPr>
            </w:pPr>
          </w:p>
        </w:tc>
      </w:tr>
      <w:tr w:rsidR="00F00E08" w:rsidRPr="00873016" w:rsidTr="007F4E2E">
        <w:trPr>
          <w:trHeight w:val="1004"/>
        </w:trPr>
        <w:tc>
          <w:tcPr>
            <w:tcW w:w="2802" w:type="dxa"/>
          </w:tcPr>
          <w:p w:rsidR="00F00E08" w:rsidRDefault="005456E5" w:rsidP="00020E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Н</w:t>
            </w:r>
            <w:r w:rsidR="00F00E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Ю.</w:t>
            </w:r>
          </w:p>
          <w:p w:rsidR="00F00E08" w:rsidRDefault="00F00E08" w:rsidP="00020EE4">
            <w:pPr>
              <w:jc w:val="both"/>
              <w:rPr>
                <w:sz w:val="28"/>
                <w:szCs w:val="28"/>
              </w:rPr>
            </w:pPr>
          </w:p>
          <w:p w:rsidR="00F00E08" w:rsidRPr="001A3048" w:rsidRDefault="00F00E08" w:rsidP="00020E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67" w:type="dxa"/>
          </w:tcPr>
          <w:p w:rsidR="00F00E08" w:rsidRPr="001A3048" w:rsidRDefault="00F00E08" w:rsidP="005456E5">
            <w:pPr>
              <w:pBdr>
                <w:bar w:val="single" w:sz="4" w:color="auto"/>
              </w:pBdr>
              <w:jc w:val="both"/>
              <w:rPr>
                <w:sz w:val="28"/>
                <w:szCs w:val="28"/>
              </w:rPr>
            </w:pPr>
            <w:r w:rsidRPr="001A30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5456E5">
              <w:rPr>
                <w:sz w:val="28"/>
                <w:szCs w:val="28"/>
              </w:rPr>
              <w:t>Г</w:t>
            </w:r>
            <w:r w:rsidRPr="00384E70">
              <w:rPr>
                <w:sz w:val="28"/>
                <w:szCs w:val="28"/>
              </w:rPr>
              <w:t>лав</w:t>
            </w:r>
            <w:r w:rsidR="005456E5">
              <w:rPr>
                <w:sz w:val="28"/>
                <w:szCs w:val="28"/>
              </w:rPr>
              <w:t>а</w:t>
            </w:r>
            <w:r w:rsidRPr="00384E70">
              <w:rPr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Стемасское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  <w:r w:rsidRPr="001A3048">
              <w:rPr>
                <w:sz w:val="28"/>
                <w:szCs w:val="28"/>
              </w:rPr>
              <w:t xml:space="preserve"> (по согласованию</w:t>
            </w:r>
            <w:r>
              <w:rPr>
                <w:sz w:val="28"/>
                <w:szCs w:val="28"/>
              </w:rPr>
              <w:t>).</w:t>
            </w:r>
          </w:p>
        </w:tc>
      </w:tr>
    </w:tbl>
    <w:p w:rsidR="00F00E08" w:rsidRDefault="00F00E08" w:rsidP="00F00E08">
      <w:pPr>
        <w:jc w:val="both"/>
        <w:rPr>
          <w:sz w:val="28"/>
          <w:szCs w:val="28"/>
        </w:rPr>
      </w:pPr>
    </w:p>
    <w:p w:rsidR="00F00E08" w:rsidRDefault="00F00E08" w:rsidP="00F00E08">
      <w:pPr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__________________________________</w:t>
      </w:r>
    </w:p>
    <w:p w:rsidR="00F00E08" w:rsidRPr="00F34283" w:rsidRDefault="00F00E08" w:rsidP="005332A4">
      <w:pPr>
        <w:rPr>
          <w:sz w:val="28"/>
          <w:szCs w:val="28"/>
        </w:rPr>
      </w:pPr>
    </w:p>
    <w:sectPr w:rsidR="00F00E08" w:rsidRPr="00F34283" w:rsidSect="000D719A">
      <w:headerReference w:type="default" r:id="rId8"/>
      <w:footnotePr>
        <w:pos w:val="beneathText"/>
      </w:footnotePr>
      <w:pgSz w:w="11905" w:h="16837"/>
      <w:pgMar w:top="1418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853" w:rsidRDefault="00781853" w:rsidP="009A7262">
      <w:r>
        <w:separator/>
      </w:r>
    </w:p>
  </w:endnote>
  <w:endnote w:type="continuationSeparator" w:id="0">
    <w:p w:rsidR="00781853" w:rsidRDefault="00781853" w:rsidP="009A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853" w:rsidRDefault="00781853" w:rsidP="009A7262">
      <w:r>
        <w:separator/>
      </w:r>
    </w:p>
  </w:footnote>
  <w:footnote w:type="continuationSeparator" w:id="0">
    <w:p w:rsidR="00781853" w:rsidRDefault="00781853" w:rsidP="009A7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262" w:rsidRPr="00F240DF" w:rsidRDefault="00F240DF">
    <w:pPr>
      <w:pStyle w:val="ad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                                                                   </w:t>
    </w:r>
    <w:r w:rsidR="009A7262" w:rsidRPr="00F240DF">
      <w:rPr>
        <w:b/>
        <w:sz w:val="32"/>
        <w:szCs w:val="32"/>
      </w:rPr>
      <w:t xml:space="preserve">                                                                                                                                                      </w:t>
    </w:r>
  </w:p>
  <w:p w:rsidR="009A7262" w:rsidRPr="009A7262" w:rsidRDefault="009A7262">
    <w:pPr>
      <w:pStyle w:val="ad"/>
      <w:rPr>
        <w:b/>
        <w:sz w:val="32"/>
        <w:szCs w:val="32"/>
      </w:rPr>
    </w:pPr>
    <w:r>
      <w:rPr>
        <w:sz w:val="32"/>
        <w:szCs w:val="32"/>
      </w:rPr>
      <w:t xml:space="preserve">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97732EC"/>
    <w:multiLevelType w:val="hybridMultilevel"/>
    <w:tmpl w:val="6644B470"/>
    <w:lvl w:ilvl="0" w:tplc="F6A81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1C0351"/>
    <w:multiLevelType w:val="multilevel"/>
    <w:tmpl w:val="470E3AD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756D21D1"/>
    <w:multiLevelType w:val="hybridMultilevel"/>
    <w:tmpl w:val="EA8A6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D0"/>
    <w:rsid w:val="00000ACA"/>
    <w:rsid w:val="00000B91"/>
    <w:rsid w:val="00000CFF"/>
    <w:rsid w:val="0000363A"/>
    <w:rsid w:val="0001003A"/>
    <w:rsid w:val="000157C0"/>
    <w:rsid w:val="0001678A"/>
    <w:rsid w:val="00020EE4"/>
    <w:rsid w:val="00034130"/>
    <w:rsid w:val="000377AD"/>
    <w:rsid w:val="00041405"/>
    <w:rsid w:val="000441C0"/>
    <w:rsid w:val="00046383"/>
    <w:rsid w:val="00046D84"/>
    <w:rsid w:val="000562E0"/>
    <w:rsid w:val="0006090B"/>
    <w:rsid w:val="00061132"/>
    <w:rsid w:val="00061576"/>
    <w:rsid w:val="00063DC1"/>
    <w:rsid w:val="00070C45"/>
    <w:rsid w:val="00076656"/>
    <w:rsid w:val="00083220"/>
    <w:rsid w:val="000921B2"/>
    <w:rsid w:val="00093636"/>
    <w:rsid w:val="000A2731"/>
    <w:rsid w:val="000B2D84"/>
    <w:rsid w:val="000C4678"/>
    <w:rsid w:val="000D161D"/>
    <w:rsid w:val="000D719A"/>
    <w:rsid w:val="000E1CB7"/>
    <w:rsid w:val="000E2AFB"/>
    <w:rsid w:val="000E58E9"/>
    <w:rsid w:val="000E6246"/>
    <w:rsid w:val="000E6658"/>
    <w:rsid w:val="000F0470"/>
    <w:rsid w:val="001009D8"/>
    <w:rsid w:val="001044F9"/>
    <w:rsid w:val="001070D5"/>
    <w:rsid w:val="001119AF"/>
    <w:rsid w:val="0011357D"/>
    <w:rsid w:val="001178FE"/>
    <w:rsid w:val="00121A36"/>
    <w:rsid w:val="00136A5E"/>
    <w:rsid w:val="001405D0"/>
    <w:rsid w:val="001423D6"/>
    <w:rsid w:val="00143D45"/>
    <w:rsid w:val="001676D9"/>
    <w:rsid w:val="00173C20"/>
    <w:rsid w:val="00175BB0"/>
    <w:rsid w:val="00176931"/>
    <w:rsid w:val="001856DF"/>
    <w:rsid w:val="00185B92"/>
    <w:rsid w:val="00186282"/>
    <w:rsid w:val="0018644F"/>
    <w:rsid w:val="001932E1"/>
    <w:rsid w:val="001A3D4F"/>
    <w:rsid w:val="001A5CAF"/>
    <w:rsid w:val="001C1A2B"/>
    <w:rsid w:val="001E15EF"/>
    <w:rsid w:val="001E22EA"/>
    <w:rsid w:val="001E28E6"/>
    <w:rsid w:val="001E7239"/>
    <w:rsid w:val="001F3641"/>
    <w:rsid w:val="002047AB"/>
    <w:rsid w:val="0020524A"/>
    <w:rsid w:val="002123EF"/>
    <w:rsid w:val="00213365"/>
    <w:rsid w:val="002229E8"/>
    <w:rsid w:val="002314B5"/>
    <w:rsid w:val="002330E5"/>
    <w:rsid w:val="0023467B"/>
    <w:rsid w:val="00237F7E"/>
    <w:rsid w:val="00240195"/>
    <w:rsid w:val="00244FC3"/>
    <w:rsid w:val="00245930"/>
    <w:rsid w:val="00246C03"/>
    <w:rsid w:val="002500C7"/>
    <w:rsid w:val="00250B0D"/>
    <w:rsid w:val="00253F36"/>
    <w:rsid w:val="00256F78"/>
    <w:rsid w:val="002577E6"/>
    <w:rsid w:val="00260C2F"/>
    <w:rsid w:val="00263C2F"/>
    <w:rsid w:val="00270D10"/>
    <w:rsid w:val="00271DD0"/>
    <w:rsid w:val="0027543B"/>
    <w:rsid w:val="00277420"/>
    <w:rsid w:val="00281325"/>
    <w:rsid w:val="002844B0"/>
    <w:rsid w:val="00285411"/>
    <w:rsid w:val="002A2906"/>
    <w:rsid w:val="002A4D0A"/>
    <w:rsid w:val="002A55B4"/>
    <w:rsid w:val="002A5F36"/>
    <w:rsid w:val="002A69BB"/>
    <w:rsid w:val="002B2640"/>
    <w:rsid w:val="002C1961"/>
    <w:rsid w:val="002C36CC"/>
    <w:rsid w:val="002C4F1F"/>
    <w:rsid w:val="002D7722"/>
    <w:rsid w:val="002F0C6F"/>
    <w:rsid w:val="002F1466"/>
    <w:rsid w:val="002F31F3"/>
    <w:rsid w:val="002F4DBF"/>
    <w:rsid w:val="003009D4"/>
    <w:rsid w:val="003057CC"/>
    <w:rsid w:val="003164E1"/>
    <w:rsid w:val="003175B4"/>
    <w:rsid w:val="00320D59"/>
    <w:rsid w:val="00322EC4"/>
    <w:rsid w:val="00325E6C"/>
    <w:rsid w:val="003304BD"/>
    <w:rsid w:val="00334608"/>
    <w:rsid w:val="0034448A"/>
    <w:rsid w:val="003634B4"/>
    <w:rsid w:val="00365F57"/>
    <w:rsid w:val="00370F46"/>
    <w:rsid w:val="00374019"/>
    <w:rsid w:val="00375442"/>
    <w:rsid w:val="003828B6"/>
    <w:rsid w:val="00391F15"/>
    <w:rsid w:val="003949CB"/>
    <w:rsid w:val="00396399"/>
    <w:rsid w:val="003A08B3"/>
    <w:rsid w:val="003A4FF2"/>
    <w:rsid w:val="003B2DD7"/>
    <w:rsid w:val="003D1628"/>
    <w:rsid w:val="003D191C"/>
    <w:rsid w:val="003D2826"/>
    <w:rsid w:val="003E370F"/>
    <w:rsid w:val="003F741D"/>
    <w:rsid w:val="004141F6"/>
    <w:rsid w:val="00415242"/>
    <w:rsid w:val="004158EA"/>
    <w:rsid w:val="00417893"/>
    <w:rsid w:val="00423348"/>
    <w:rsid w:val="00424EE0"/>
    <w:rsid w:val="00427F7E"/>
    <w:rsid w:val="00433069"/>
    <w:rsid w:val="0043482D"/>
    <w:rsid w:val="00443723"/>
    <w:rsid w:val="004442D7"/>
    <w:rsid w:val="004526C2"/>
    <w:rsid w:val="00456DDC"/>
    <w:rsid w:val="00462433"/>
    <w:rsid w:val="00473BA2"/>
    <w:rsid w:val="0047405A"/>
    <w:rsid w:val="0048363A"/>
    <w:rsid w:val="00483D50"/>
    <w:rsid w:val="00487DDA"/>
    <w:rsid w:val="004909E1"/>
    <w:rsid w:val="00491AD3"/>
    <w:rsid w:val="004A0FDC"/>
    <w:rsid w:val="004A36AE"/>
    <w:rsid w:val="004A66A0"/>
    <w:rsid w:val="004B2DCD"/>
    <w:rsid w:val="004B5E30"/>
    <w:rsid w:val="004B6C52"/>
    <w:rsid w:val="004B7825"/>
    <w:rsid w:val="004C0806"/>
    <w:rsid w:val="004C2381"/>
    <w:rsid w:val="004C6F0A"/>
    <w:rsid w:val="004D11ED"/>
    <w:rsid w:val="004D2850"/>
    <w:rsid w:val="004D79DF"/>
    <w:rsid w:val="004D7E9F"/>
    <w:rsid w:val="004E1F81"/>
    <w:rsid w:val="004E5E3D"/>
    <w:rsid w:val="004F0194"/>
    <w:rsid w:val="004F27FC"/>
    <w:rsid w:val="004F3BF9"/>
    <w:rsid w:val="004F784D"/>
    <w:rsid w:val="005027AC"/>
    <w:rsid w:val="0050766A"/>
    <w:rsid w:val="00515B17"/>
    <w:rsid w:val="00521F55"/>
    <w:rsid w:val="00526A62"/>
    <w:rsid w:val="00530618"/>
    <w:rsid w:val="005332A4"/>
    <w:rsid w:val="005449A8"/>
    <w:rsid w:val="005456E5"/>
    <w:rsid w:val="00553925"/>
    <w:rsid w:val="00560192"/>
    <w:rsid w:val="00560E80"/>
    <w:rsid w:val="005667B9"/>
    <w:rsid w:val="00572F0F"/>
    <w:rsid w:val="00575476"/>
    <w:rsid w:val="005806A3"/>
    <w:rsid w:val="00584CA1"/>
    <w:rsid w:val="005A498A"/>
    <w:rsid w:val="005B6359"/>
    <w:rsid w:val="005B7CB0"/>
    <w:rsid w:val="005E64FF"/>
    <w:rsid w:val="005F378E"/>
    <w:rsid w:val="005F5579"/>
    <w:rsid w:val="005F5612"/>
    <w:rsid w:val="00606826"/>
    <w:rsid w:val="006210F6"/>
    <w:rsid w:val="006212D4"/>
    <w:rsid w:val="00624BA1"/>
    <w:rsid w:val="00625D4F"/>
    <w:rsid w:val="00627764"/>
    <w:rsid w:val="0063434F"/>
    <w:rsid w:val="00634C43"/>
    <w:rsid w:val="006416B2"/>
    <w:rsid w:val="006430AC"/>
    <w:rsid w:val="0064604D"/>
    <w:rsid w:val="00665BED"/>
    <w:rsid w:val="00667A39"/>
    <w:rsid w:val="00673392"/>
    <w:rsid w:val="0067523A"/>
    <w:rsid w:val="0068664A"/>
    <w:rsid w:val="006901AC"/>
    <w:rsid w:val="00696E7B"/>
    <w:rsid w:val="00697DB3"/>
    <w:rsid w:val="006A30BF"/>
    <w:rsid w:val="006A5777"/>
    <w:rsid w:val="006B6EA7"/>
    <w:rsid w:val="006C2319"/>
    <w:rsid w:val="006C3813"/>
    <w:rsid w:val="006C7265"/>
    <w:rsid w:val="006D0BC7"/>
    <w:rsid w:val="006D4E60"/>
    <w:rsid w:val="006D7307"/>
    <w:rsid w:val="006E03CD"/>
    <w:rsid w:val="006F08D8"/>
    <w:rsid w:val="007003D0"/>
    <w:rsid w:val="00704F34"/>
    <w:rsid w:val="00714633"/>
    <w:rsid w:val="00716380"/>
    <w:rsid w:val="0072099E"/>
    <w:rsid w:val="00740F43"/>
    <w:rsid w:val="00754860"/>
    <w:rsid w:val="00762CD3"/>
    <w:rsid w:val="00762D1B"/>
    <w:rsid w:val="00762F27"/>
    <w:rsid w:val="00764673"/>
    <w:rsid w:val="00781853"/>
    <w:rsid w:val="00791A36"/>
    <w:rsid w:val="007A73CF"/>
    <w:rsid w:val="007B500D"/>
    <w:rsid w:val="007B6DEB"/>
    <w:rsid w:val="007C11D6"/>
    <w:rsid w:val="007C56F0"/>
    <w:rsid w:val="007C5F0D"/>
    <w:rsid w:val="007E1FEC"/>
    <w:rsid w:val="007F4E2E"/>
    <w:rsid w:val="007F4E33"/>
    <w:rsid w:val="007F71D9"/>
    <w:rsid w:val="00801BC1"/>
    <w:rsid w:val="00803BB8"/>
    <w:rsid w:val="00810BA5"/>
    <w:rsid w:val="00810DF0"/>
    <w:rsid w:val="0083396A"/>
    <w:rsid w:val="00833D74"/>
    <w:rsid w:val="00836426"/>
    <w:rsid w:val="008447A4"/>
    <w:rsid w:val="00846ED9"/>
    <w:rsid w:val="00861C59"/>
    <w:rsid w:val="00862129"/>
    <w:rsid w:val="008629E7"/>
    <w:rsid w:val="0086376D"/>
    <w:rsid w:val="00863D34"/>
    <w:rsid w:val="00870A6A"/>
    <w:rsid w:val="00873016"/>
    <w:rsid w:val="0087764A"/>
    <w:rsid w:val="00880839"/>
    <w:rsid w:val="008811F5"/>
    <w:rsid w:val="008849B0"/>
    <w:rsid w:val="00895622"/>
    <w:rsid w:val="008975EC"/>
    <w:rsid w:val="008A599F"/>
    <w:rsid w:val="008A715C"/>
    <w:rsid w:val="008B4C70"/>
    <w:rsid w:val="008B7001"/>
    <w:rsid w:val="008D396C"/>
    <w:rsid w:val="008E08A7"/>
    <w:rsid w:val="008E150A"/>
    <w:rsid w:val="008F6BA1"/>
    <w:rsid w:val="00901AE6"/>
    <w:rsid w:val="00906706"/>
    <w:rsid w:val="009117A1"/>
    <w:rsid w:val="00912861"/>
    <w:rsid w:val="00927E14"/>
    <w:rsid w:val="00934634"/>
    <w:rsid w:val="00940691"/>
    <w:rsid w:val="00945D88"/>
    <w:rsid w:val="00957F7B"/>
    <w:rsid w:val="00966F26"/>
    <w:rsid w:val="00973986"/>
    <w:rsid w:val="00976FA3"/>
    <w:rsid w:val="009827EE"/>
    <w:rsid w:val="009A5048"/>
    <w:rsid w:val="009A7262"/>
    <w:rsid w:val="009B7719"/>
    <w:rsid w:val="009C3A3F"/>
    <w:rsid w:val="009C642F"/>
    <w:rsid w:val="009D1A5D"/>
    <w:rsid w:val="009D4270"/>
    <w:rsid w:val="009E3994"/>
    <w:rsid w:val="00A12B08"/>
    <w:rsid w:val="00A14011"/>
    <w:rsid w:val="00A21CAE"/>
    <w:rsid w:val="00A2207B"/>
    <w:rsid w:val="00A226E1"/>
    <w:rsid w:val="00A24ECE"/>
    <w:rsid w:val="00A27CA3"/>
    <w:rsid w:val="00A31BDD"/>
    <w:rsid w:val="00A46673"/>
    <w:rsid w:val="00A61E85"/>
    <w:rsid w:val="00A62E36"/>
    <w:rsid w:val="00A750DB"/>
    <w:rsid w:val="00A80265"/>
    <w:rsid w:val="00A8415D"/>
    <w:rsid w:val="00A91465"/>
    <w:rsid w:val="00A931E6"/>
    <w:rsid w:val="00AB5C23"/>
    <w:rsid w:val="00AC1006"/>
    <w:rsid w:val="00AC166C"/>
    <w:rsid w:val="00AD08BD"/>
    <w:rsid w:val="00AD708E"/>
    <w:rsid w:val="00AD73B3"/>
    <w:rsid w:val="00AF7DE5"/>
    <w:rsid w:val="00B0356F"/>
    <w:rsid w:val="00B1196E"/>
    <w:rsid w:val="00B170CD"/>
    <w:rsid w:val="00B17614"/>
    <w:rsid w:val="00B22A53"/>
    <w:rsid w:val="00B305BC"/>
    <w:rsid w:val="00B36329"/>
    <w:rsid w:val="00B418FD"/>
    <w:rsid w:val="00B455D7"/>
    <w:rsid w:val="00B50E32"/>
    <w:rsid w:val="00B54051"/>
    <w:rsid w:val="00B5575E"/>
    <w:rsid w:val="00B55BCE"/>
    <w:rsid w:val="00B636D8"/>
    <w:rsid w:val="00B63F67"/>
    <w:rsid w:val="00B64519"/>
    <w:rsid w:val="00B65EA6"/>
    <w:rsid w:val="00B67ADA"/>
    <w:rsid w:val="00B75A05"/>
    <w:rsid w:val="00B75D04"/>
    <w:rsid w:val="00B8784F"/>
    <w:rsid w:val="00B91624"/>
    <w:rsid w:val="00B9673E"/>
    <w:rsid w:val="00BA2EE2"/>
    <w:rsid w:val="00BB7E4C"/>
    <w:rsid w:val="00BC4862"/>
    <w:rsid w:val="00BD2D8E"/>
    <w:rsid w:val="00BE240D"/>
    <w:rsid w:val="00BE2912"/>
    <w:rsid w:val="00BE3A0D"/>
    <w:rsid w:val="00BF1681"/>
    <w:rsid w:val="00C03A56"/>
    <w:rsid w:val="00C065D8"/>
    <w:rsid w:val="00C14D2C"/>
    <w:rsid w:val="00C34ADC"/>
    <w:rsid w:val="00C40926"/>
    <w:rsid w:val="00C41083"/>
    <w:rsid w:val="00C41287"/>
    <w:rsid w:val="00C504EA"/>
    <w:rsid w:val="00C556B7"/>
    <w:rsid w:val="00C601A4"/>
    <w:rsid w:val="00C60601"/>
    <w:rsid w:val="00C64EDD"/>
    <w:rsid w:val="00C804AF"/>
    <w:rsid w:val="00C81BA0"/>
    <w:rsid w:val="00C85202"/>
    <w:rsid w:val="00C97609"/>
    <w:rsid w:val="00CA61F2"/>
    <w:rsid w:val="00CB1CD6"/>
    <w:rsid w:val="00CB345B"/>
    <w:rsid w:val="00CD242B"/>
    <w:rsid w:val="00CD6DD8"/>
    <w:rsid w:val="00CF22FE"/>
    <w:rsid w:val="00CF387B"/>
    <w:rsid w:val="00D04C31"/>
    <w:rsid w:val="00D04DB3"/>
    <w:rsid w:val="00D17ECE"/>
    <w:rsid w:val="00D2426A"/>
    <w:rsid w:val="00D2484D"/>
    <w:rsid w:val="00D273FE"/>
    <w:rsid w:val="00D36EB4"/>
    <w:rsid w:val="00D5210F"/>
    <w:rsid w:val="00D5360A"/>
    <w:rsid w:val="00D562DB"/>
    <w:rsid w:val="00D5669B"/>
    <w:rsid w:val="00D574FA"/>
    <w:rsid w:val="00D61CE0"/>
    <w:rsid w:val="00D62467"/>
    <w:rsid w:val="00D658A9"/>
    <w:rsid w:val="00D70FAA"/>
    <w:rsid w:val="00D75B9D"/>
    <w:rsid w:val="00D80416"/>
    <w:rsid w:val="00D82683"/>
    <w:rsid w:val="00D94829"/>
    <w:rsid w:val="00DA68F1"/>
    <w:rsid w:val="00DB2590"/>
    <w:rsid w:val="00DB420D"/>
    <w:rsid w:val="00DB4BE8"/>
    <w:rsid w:val="00DC0EC5"/>
    <w:rsid w:val="00DC1484"/>
    <w:rsid w:val="00DC2BCF"/>
    <w:rsid w:val="00DC553E"/>
    <w:rsid w:val="00DC7D84"/>
    <w:rsid w:val="00DD5708"/>
    <w:rsid w:val="00DE0A08"/>
    <w:rsid w:val="00DE78D9"/>
    <w:rsid w:val="00DF0882"/>
    <w:rsid w:val="00E017DE"/>
    <w:rsid w:val="00E10BBB"/>
    <w:rsid w:val="00E16368"/>
    <w:rsid w:val="00E208FB"/>
    <w:rsid w:val="00E23708"/>
    <w:rsid w:val="00E27279"/>
    <w:rsid w:val="00E32C63"/>
    <w:rsid w:val="00E346EA"/>
    <w:rsid w:val="00E3599F"/>
    <w:rsid w:val="00E43868"/>
    <w:rsid w:val="00E46F7D"/>
    <w:rsid w:val="00E50499"/>
    <w:rsid w:val="00E527FF"/>
    <w:rsid w:val="00E566A5"/>
    <w:rsid w:val="00E73419"/>
    <w:rsid w:val="00E74A04"/>
    <w:rsid w:val="00E85C4C"/>
    <w:rsid w:val="00E900CA"/>
    <w:rsid w:val="00E9289C"/>
    <w:rsid w:val="00EA3DD2"/>
    <w:rsid w:val="00EA7A87"/>
    <w:rsid w:val="00EB4237"/>
    <w:rsid w:val="00EC14FE"/>
    <w:rsid w:val="00EC267F"/>
    <w:rsid w:val="00EC7864"/>
    <w:rsid w:val="00ED523B"/>
    <w:rsid w:val="00ED771F"/>
    <w:rsid w:val="00EE16BE"/>
    <w:rsid w:val="00EF29E9"/>
    <w:rsid w:val="00F00E08"/>
    <w:rsid w:val="00F018FE"/>
    <w:rsid w:val="00F11012"/>
    <w:rsid w:val="00F15AFA"/>
    <w:rsid w:val="00F21436"/>
    <w:rsid w:val="00F21CFA"/>
    <w:rsid w:val="00F240DF"/>
    <w:rsid w:val="00F32D18"/>
    <w:rsid w:val="00F33921"/>
    <w:rsid w:val="00F34283"/>
    <w:rsid w:val="00F41AEA"/>
    <w:rsid w:val="00F46E75"/>
    <w:rsid w:val="00F611F9"/>
    <w:rsid w:val="00F700CC"/>
    <w:rsid w:val="00F74503"/>
    <w:rsid w:val="00F77150"/>
    <w:rsid w:val="00F9077B"/>
    <w:rsid w:val="00F92879"/>
    <w:rsid w:val="00F94497"/>
    <w:rsid w:val="00F95E8F"/>
    <w:rsid w:val="00FA1CAB"/>
    <w:rsid w:val="00FB1AF0"/>
    <w:rsid w:val="00FB4D92"/>
    <w:rsid w:val="00FC01AB"/>
    <w:rsid w:val="00FC4F7B"/>
    <w:rsid w:val="00FC6FC5"/>
    <w:rsid w:val="00FE45BD"/>
    <w:rsid w:val="00FF1B86"/>
    <w:rsid w:val="00FF42EB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B4AC89D-7414-469F-906A-E1DAB0AB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semiHidden/>
    <w:rsid w:val="002D7722"/>
    <w:rPr>
      <w:rFonts w:ascii="Tahoma" w:hAnsi="Tahoma" w:cs="Tahoma"/>
      <w:sz w:val="16"/>
      <w:szCs w:val="16"/>
    </w:rPr>
  </w:style>
  <w:style w:type="paragraph" w:customStyle="1" w:styleId="12">
    <w:name w:val="Знак Знак Знак Знак1 Знак"/>
    <w:basedOn w:val="a"/>
    <w:rsid w:val="00BB7E4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9D1A5D"/>
  </w:style>
  <w:style w:type="table" w:styleId="ac">
    <w:name w:val="Table Grid"/>
    <w:basedOn w:val="a1"/>
    <w:uiPriority w:val="59"/>
    <w:rsid w:val="004F27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semiHidden/>
    <w:unhideWhenUsed/>
    <w:rsid w:val="009A726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A7262"/>
    <w:rPr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270D1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No Spacing"/>
    <w:uiPriority w:val="1"/>
    <w:qFormat/>
    <w:rsid w:val="000609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Microsoft</Company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subject/>
  <dc:creator>Имущество</dc:creator>
  <cp:keywords/>
  <cp:lastModifiedBy>USER</cp:lastModifiedBy>
  <cp:revision>2</cp:revision>
  <cp:lastPrinted>2019-03-21T09:13:00Z</cp:lastPrinted>
  <dcterms:created xsi:type="dcterms:W3CDTF">2019-03-26T06:53:00Z</dcterms:created>
  <dcterms:modified xsi:type="dcterms:W3CDTF">2019-03-26T06:53:00Z</dcterms:modified>
</cp:coreProperties>
</file>